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76" w:rsidRPr="001A56DB" w:rsidRDefault="00227065" w:rsidP="00227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0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8290322"/>
            <wp:effectExtent l="0" t="0" r="0" b="0"/>
            <wp:docPr id="4" name="Рисунок 4" descr="C:\Users\ВУР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9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376" w:rsidRDefault="00A70376" w:rsidP="001B0769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br w:type="page"/>
      </w:r>
      <w:r w:rsidRPr="00872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B0578" w:rsidRDefault="00FB0578" w:rsidP="00FB0578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0578" w:rsidRDefault="00B66E13" w:rsidP="00E724A7">
      <w:pPr>
        <w:pStyle w:val="aa"/>
        <w:numPr>
          <w:ilvl w:val="0"/>
          <w:numId w:val="2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B057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Общие положения</w:t>
      </w:r>
      <w:r w:rsidR="00192707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……………………………………………………………….</w:t>
      </w:r>
      <w:r w:rsidR="00640BC7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ab/>
        <w:t>4</w:t>
      </w:r>
    </w:p>
    <w:p w:rsidR="00FB0578" w:rsidRDefault="00B66E13" w:rsidP="00E724A7">
      <w:pPr>
        <w:pStyle w:val="aa"/>
        <w:numPr>
          <w:ilvl w:val="0"/>
          <w:numId w:val="2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B0578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Организацион</w:t>
      </w:r>
      <w:r w:rsidR="003F00A6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ная структура ПОС</w:t>
      </w:r>
      <w:r w:rsidR="00192707">
        <w:rPr>
          <w:rFonts w:ascii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</w:t>
      </w:r>
      <w:r w:rsidR="00640BC7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4</w:t>
      </w:r>
    </w:p>
    <w:p w:rsidR="00FB0578" w:rsidRDefault="00B66E13" w:rsidP="00E724A7">
      <w:pPr>
        <w:pStyle w:val="aa"/>
        <w:numPr>
          <w:ilvl w:val="0"/>
          <w:numId w:val="2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B0578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Управление</w:t>
      </w:r>
      <w:r w:rsidR="003F00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</w:t>
      </w:r>
      <w:r w:rsidR="00192707">
        <w:rPr>
          <w:rFonts w:ascii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…………………………………………………………………</w:t>
      </w:r>
      <w:r w:rsidR="00640BC7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5</w:t>
      </w:r>
    </w:p>
    <w:p w:rsidR="00FB0578" w:rsidRPr="00B24E65" w:rsidRDefault="00B66E13" w:rsidP="00B24E65">
      <w:pPr>
        <w:pStyle w:val="aa"/>
        <w:numPr>
          <w:ilvl w:val="0"/>
          <w:numId w:val="2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B0578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Основные задачи</w:t>
      </w:r>
      <w:r w:rsidR="003F00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</w:t>
      </w:r>
      <w:r w:rsidR="00192707">
        <w:rPr>
          <w:rFonts w:ascii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…………………………………………………………..</w:t>
      </w:r>
      <w:r w:rsidR="00BE597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5</w:t>
      </w:r>
    </w:p>
    <w:p w:rsidR="00FB0578" w:rsidRPr="00FB0578" w:rsidRDefault="00CE1DBE" w:rsidP="00E724A7">
      <w:pPr>
        <w:pStyle w:val="aa"/>
        <w:numPr>
          <w:ilvl w:val="0"/>
          <w:numId w:val="2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Функции</w:t>
      </w:r>
      <w:r w:rsidR="00B24E6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ПОС………………………………………………………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…………….</w:t>
      </w:r>
      <w:r w:rsidR="00B66E13" w:rsidRPr="00FB05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CA728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5</w:t>
      </w:r>
    </w:p>
    <w:p w:rsidR="00FB0578" w:rsidRPr="00CE1DBE" w:rsidRDefault="0050544C" w:rsidP="00226F04">
      <w:pPr>
        <w:pStyle w:val="aa"/>
        <w:numPr>
          <w:ilvl w:val="0"/>
          <w:numId w:val="2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Гарантия и обеспечение работы ПОС………………………………………….</w:t>
      </w:r>
      <w:r w:rsidR="00013EB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ab/>
        <w:t>6</w:t>
      </w:r>
    </w:p>
    <w:p w:rsidR="00CE1DBE" w:rsidRPr="00226F04" w:rsidRDefault="00CE1DBE" w:rsidP="00226F04">
      <w:pPr>
        <w:pStyle w:val="aa"/>
        <w:numPr>
          <w:ilvl w:val="0"/>
          <w:numId w:val="2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Ответственность ПОС……………………………………………………………</w:t>
      </w:r>
      <w:r w:rsidR="00CA728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      6</w:t>
      </w:r>
    </w:p>
    <w:p w:rsidR="009012E5" w:rsidRPr="00013EB0" w:rsidRDefault="009012E5" w:rsidP="00013EB0">
      <w:pPr>
        <w:pStyle w:val="aa"/>
        <w:numPr>
          <w:ilvl w:val="0"/>
          <w:numId w:val="2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Финансирование…………</w:t>
      </w:r>
      <w:r w:rsidR="00013EB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        </w:t>
      </w:r>
      <w:r w:rsidR="00CA728A">
        <w:rPr>
          <w:rFonts w:ascii="Times New Roman" w:hAnsi="Times New Roman" w:cs="Times New Roman"/>
          <w:sz w:val="24"/>
          <w:szCs w:val="24"/>
        </w:rPr>
        <w:t>6</w:t>
      </w:r>
    </w:p>
    <w:p w:rsidR="00226F04" w:rsidRPr="009012E5" w:rsidRDefault="00226F04" w:rsidP="00E724A7">
      <w:pPr>
        <w:pStyle w:val="aa"/>
        <w:numPr>
          <w:ilvl w:val="0"/>
          <w:numId w:val="2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внесения изменений и дополнений в настоящее положение………..</w:t>
      </w:r>
      <w:r w:rsidR="00CA728A">
        <w:rPr>
          <w:rFonts w:ascii="Times New Roman" w:hAnsi="Times New Roman" w:cs="Times New Roman"/>
          <w:sz w:val="24"/>
          <w:szCs w:val="24"/>
        </w:rPr>
        <w:t xml:space="preserve">        6</w:t>
      </w:r>
    </w:p>
    <w:p w:rsidR="0020008F" w:rsidRPr="0020008F" w:rsidRDefault="0020008F" w:rsidP="00FB0578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70376" w:rsidRDefault="00A70376" w:rsidP="00FB0578">
      <w:pPr>
        <w:pStyle w:val="aa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0376" w:rsidRDefault="00A70376" w:rsidP="00FB0578">
      <w:pPr>
        <w:widowControl/>
        <w:suppressAutoHyphens w:val="0"/>
        <w:autoSpaceDE/>
        <w:spacing w:line="36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E05AD6" w:rsidRPr="008F234F" w:rsidRDefault="00A70376" w:rsidP="00A70376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br w:type="page"/>
      </w:r>
    </w:p>
    <w:p w:rsidR="001538A0" w:rsidRPr="001538A0" w:rsidRDefault="001538A0" w:rsidP="001538A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38A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Перечень сокращений и обозначений</w:t>
      </w:r>
    </w:p>
    <w:p w:rsidR="001538A0" w:rsidRPr="001538A0" w:rsidRDefault="001538A0" w:rsidP="001538A0">
      <w:pPr>
        <w:ind w:left="4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5"/>
        <w:gridCol w:w="236"/>
        <w:gridCol w:w="7845"/>
      </w:tblGrid>
      <w:tr w:rsidR="001538A0" w:rsidRPr="001538A0" w:rsidTr="001B0769">
        <w:trPr>
          <w:trHeight w:val="1142"/>
        </w:trPr>
        <w:tc>
          <w:tcPr>
            <w:tcW w:w="1275" w:type="dxa"/>
          </w:tcPr>
          <w:p w:rsidR="001538A0" w:rsidRPr="001538A0" w:rsidRDefault="00BE151C" w:rsidP="00DD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</w:t>
            </w:r>
            <w:r w:rsidR="001B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 СВФУ</w:t>
            </w:r>
          </w:p>
          <w:p w:rsidR="001538A0" w:rsidRPr="001538A0" w:rsidRDefault="001538A0" w:rsidP="00BE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A0">
              <w:rPr>
                <w:rFonts w:ascii="Times New Roman" w:hAnsi="Times New Roman" w:cs="Times New Roman"/>
                <w:sz w:val="24"/>
                <w:szCs w:val="24"/>
              </w:rPr>
              <w:t xml:space="preserve">ТИ (ф) </w:t>
            </w:r>
            <w:r w:rsidR="00BE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1538A0" w:rsidRPr="001538A0" w:rsidRDefault="001B0769" w:rsidP="00DD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45" w:type="dxa"/>
          </w:tcPr>
          <w:p w:rsidR="001538A0" w:rsidRPr="001538A0" w:rsidRDefault="001538A0" w:rsidP="00DD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066963">
              <w:rPr>
                <w:rFonts w:ascii="Times New Roman" w:hAnsi="Times New Roman" w:cs="Times New Roman"/>
                <w:sz w:val="24"/>
                <w:szCs w:val="24"/>
              </w:rPr>
              <w:t>ждение высшего</w:t>
            </w:r>
            <w:r w:rsidRPr="001538A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«Северо-Восточный федеральный университет имени М.К.</w:t>
            </w:r>
            <w:r w:rsidR="0006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A0">
              <w:rPr>
                <w:rFonts w:ascii="Times New Roman" w:hAnsi="Times New Roman" w:cs="Times New Roman"/>
                <w:sz w:val="24"/>
                <w:szCs w:val="24"/>
              </w:rPr>
              <w:t>Аммосова»</w:t>
            </w:r>
          </w:p>
          <w:p w:rsidR="001538A0" w:rsidRPr="001538A0" w:rsidRDefault="001538A0" w:rsidP="00DD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0"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 (филиал) СВФУ</w:t>
            </w:r>
            <w:r w:rsidR="000E4B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4F92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B2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F92">
              <w:rPr>
                <w:rFonts w:ascii="Times New Roman" w:hAnsi="Times New Roman" w:cs="Times New Roman"/>
                <w:sz w:val="24"/>
                <w:szCs w:val="24"/>
              </w:rPr>
              <w:t>- Институт)</w:t>
            </w:r>
          </w:p>
        </w:tc>
      </w:tr>
    </w:tbl>
    <w:p w:rsidR="001538A0" w:rsidRDefault="001538A0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</w:t>
      </w:r>
      <w:r w:rsidRPr="001538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отдел по ВУР – отдел по внеучебной работе</w:t>
      </w:r>
    </w:p>
    <w:p w:rsidR="008100AD" w:rsidRDefault="00FE02C1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ПОС – п</w:t>
      </w:r>
      <w:r w:rsidR="008100A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ро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фсоюзная организация студентов</w:t>
      </w:r>
    </w:p>
    <w:p w:rsidR="00FE02C1" w:rsidRDefault="00FE02C1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ФСЗО</w:t>
      </w:r>
      <w:r w:rsidR="001B076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–</w:t>
      </w:r>
      <w:r w:rsidR="000E4BA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фонд социальной защиты обучающихся</w:t>
      </w: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76A9A" w:rsidRDefault="00376A9A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40BC7" w:rsidRDefault="00640BC7" w:rsidP="00640BC7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C264C" w:rsidRDefault="00640BC7" w:rsidP="00737CFF">
      <w:pPr>
        <w:shd w:val="clear" w:color="auto" w:fill="FFFFFF"/>
        <w:tabs>
          <w:tab w:val="left" w:pos="9072"/>
        </w:tabs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lastRenderedPageBreak/>
        <w:t xml:space="preserve">                                                </w:t>
      </w:r>
      <w:r w:rsidRPr="00640BC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  <w:r w:rsidR="008D6F7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E05AD6" w:rsidRPr="00B66E1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Общие положения</w:t>
      </w:r>
    </w:p>
    <w:p w:rsidR="00737CFF" w:rsidRDefault="00737CFF" w:rsidP="00737CFF">
      <w:pPr>
        <w:shd w:val="clear" w:color="auto" w:fill="FFFFFF"/>
        <w:tabs>
          <w:tab w:val="left" w:pos="9072"/>
        </w:tabs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737CFF" w:rsidRDefault="006C264C" w:rsidP="00737CFF">
      <w:pPr>
        <w:pStyle w:val="aa"/>
        <w:numPr>
          <w:ilvl w:val="1"/>
          <w:numId w:val="25"/>
        </w:numPr>
        <w:shd w:val="clear" w:color="auto" w:fill="FFFFFF"/>
        <w:tabs>
          <w:tab w:val="left" w:pos="9072"/>
        </w:tabs>
        <w:ind w:left="426" w:hanging="426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37CF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Профсоюзная организация студентов ТИ</w:t>
      </w:r>
      <w:r w:rsidR="001E4F92" w:rsidRPr="00737CF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737CF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(ф) СВФУ им. М.К. Аммосова (далее</w:t>
      </w:r>
      <w:r w:rsidR="008D6F7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–</w:t>
      </w:r>
      <w:r w:rsidRPr="00737CF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ПОС) действует на основании Положения о профсоюзной организации студентов ТИ</w:t>
      </w:r>
      <w:r w:rsidR="003803C0" w:rsidRPr="00737CF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737CF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(ф) СВФ</w:t>
      </w:r>
      <w:r w:rsidR="001E4F92" w:rsidRPr="00737CF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У им.</w:t>
      </w:r>
      <w:r w:rsidR="002E0E82" w:rsidRPr="00737CF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1E4F92" w:rsidRPr="00737CF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М.</w:t>
      </w:r>
      <w:r w:rsidR="002E0E82" w:rsidRPr="00737CF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1E4F92" w:rsidRPr="00737CF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К. Аммосова в г</w:t>
      </w:r>
      <w:r w:rsidR="00657215" w:rsidRPr="00737CF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</w:t>
      </w:r>
      <w:r w:rsidR="001E4F92" w:rsidRPr="00737CF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Нерюнгри.</w:t>
      </w:r>
      <w:r w:rsidRPr="00737CF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</w:p>
    <w:p w:rsidR="00454E11" w:rsidRPr="00737CFF" w:rsidRDefault="00454E11" w:rsidP="00737CFF">
      <w:pPr>
        <w:pStyle w:val="aa"/>
        <w:numPr>
          <w:ilvl w:val="1"/>
          <w:numId w:val="25"/>
        </w:numPr>
        <w:shd w:val="clear" w:color="auto" w:fill="FFFFFF"/>
        <w:tabs>
          <w:tab w:val="left" w:pos="9072"/>
        </w:tabs>
        <w:ind w:left="426" w:hanging="426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37CF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Положение о профсоюзной организации студентов ТИ (ф) СВФУ им. М.К. Аммосова в г. Нерюнгри действует на основании Соглашения о взаимодействии между администрацией и коллективом </w:t>
      </w:r>
      <w:r w:rsidR="0002279D" w:rsidRPr="00737CF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студентов </w:t>
      </w:r>
      <w:r w:rsidRPr="00737CF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очной формы </w:t>
      </w:r>
      <w:r w:rsidR="00737CFF" w:rsidRPr="00737CFF">
        <w:rPr>
          <w:rFonts w:ascii="Times New Roman" w:hAnsi="Times New Roman" w:cs="Times New Roman"/>
          <w:bCs/>
          <w:spacing w:val="4"/>
          <w:sz w:val="24"/>
          <w:szCs w:val="24"/>
        </w:rPr>
        <w:t>обучения Технического</w:t>
      </w:r>
      <w:r w:rsidR="00D87F21" w:rsidRPr="00737CF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института (</w:t>
      </w:r>
      <w:r w:rsidR="0002279D" w:rsidRPr="00737CFF">
        <w:rPr>
          <w:rFonts w:ascii="Times New Roman" w:hAnsi="Times New Roman" w:cs="Times New Roman"/>
          <w:bCs/>
          <w:spacing w:val="4"/>
          <w:sz w:val="24"/>
          <w:szCs w:val="24"/>
        </w:rPr>
        <w:t>филиала)</w:t>
      </w:r>
      <w:r w:rsidR="00C002A0" w:rsidRPr="00737CF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737CF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ФГАОУ ВО </w:t>
      </w:r>
      <w:r w:rsidR="00737CFF" w:rsidRPr="00737CFF">
        <w:rPr>
          <w:rFonts w:ascii="Times New Roman" w:hAnsi="Times New Roman" w:cs="Times New Roman"/>
          <w:bCs/>
          <w:spacing w:val="4"/>
          <w:sz w:val="24"/>
          <w:szCs w:val="24"/>
        </w:rPr>
        <w:t>«Северо</w:t>
      </w:r>
      <w:r w:rsidRPr="00737CFF">
        <w:rPr>
          <w:rFonts w:ascii="Times New Roman" w:hAnsi="Times New Roman" w:cs="Times New Roman"/>
          <w:bCs/>
          <w:spacing w:val="4"/>
          <w:sz w:val="24"/>
          <w:szCs w:val="24"/>
        </w:rPr>
        <w:t>-Восточный федеральный университет имени М.К. Аммосова» на 20</w:t>
      </w:r>
      <w:r w:rsidR="0059214B" w:rsidRPr="00737CFF">
        <w:rPr>
          <w:rFonts w:ascii="Times New Roman" w:hAnsi="Times New Roman" w:cs="Times New Roman"/>
          <w:bCs/>
          <w:spacing w:val="4"/>
          <w:sz w:val="24"/>
          <w:szCs w:val="24"/>
        </w:rPr>
        <w:t>20</w:t>
      </w:r>
      <w:r w:rsidR="0002279D" w:rsidRPr="00737CFF">
        <w:rPr>
          <w:rFonts w:ascii="Times New Roman" w:hAnsi="Times New Roman" w:cs="Times New Roman"/>
          <w:bCs/>
          <w:spacing w:val="4"/>
          <w:sz w:val="24"/>
          <w:szCs w:val="24"/>
        </w:rPr>
        <w:t>-2022</w:t>
      </w:r>
      <w:r w:rsidR="00737CF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737CFF">
        <w:rPr>
          <w:rFonts w:ascii="Times New Roman" w:hAnsi="Times New Roman" w:cs="Times New Roman"/>
          <w:bCs/>
          <w:spacing w:val="4"/>
          <w:sz w:val="24"/>
          <w:szCs w:val="24"/>
        </w:rPr>
        <w:t>годы.</w:t>
      </w:r>
    </w:p>
    <w:p w:rsidR="006B1B8A" w:rsidRPr="00031D7D" w:rsidRDefault="007D7A71" w:rsidP="00737CFF">
      <w:pPr>
        <w:shd w:val="clear" w:color="auto" w:fill="FFFFFF"/>
        <w:tabs>
          <w:tab w:val="left" w:pos="922"/>
          <w:tab w:val="left" w:pos="9072"/>
        </w:tabs>
        <w:ind w:left="432" w:hanging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E1275">
        <w:rPr>
          <w:rFonts w:ascii="Times New Roman" w:hAnsi="Times New Roman" w:cs="Times New Roman"/>
          <w:sz w:val="24"/>
          <w:szCs w:val="24"/>
        </w:rPr>
        <w:t>.</w:t>
      </w:r>
      <w:r w:rsidR="00737CFF">
        <w:rPr>
          <w:rFonts w:ascii="Times New Roman" w:hAnsi="Times New Roman" w:cs="Times New Roman"/>
          <w:sz w:val="24"/>
          <w:szCs w:val="24"/>
        </w:rPr>
        <w:t xml:space="preserve"> </w:t>
      </w:r>
      <w:r w:rsidR="00D06E6E" w:rsidRPr="00031D7D">
        <w:rPr>
          <w:rFonts w:ascii="Times New Roman" w:hAnsi="Times New Roman" w:cs="Times New Roman"/>
          <w:sz w:val="24"/>
          <w:szCs w:val="24"/>
        </w:rPr>
        <w:t>Про</w:t>
      </w:r>
      <w:r w:rsidR="00757621">
        <w:rPr>
          <w:rFonts w:ascii="Times New Roman" w:hAnsi="Times New Roman" w:cs="Times New Roman"/>
          <w:sz w:val="24"/>
          <w:szCs w:val="24"/>
        </w:rPr>
        <w:t xml:space="preserve">фсоюзная Организация Студентов </w:t>
      </w:r>
      <w:r w:rsidR="00D06E6E" w:rsidRPr="00031D7D">
        <w:rPr>
          <w:rFonts w:ascii="Times New Roman" w:hAnsi="Times New Roman" w:cs="Times New Roman"/>
          <w:sz w:val="24"/>
          <w:szCs w:val="24"/>
        </w:rPr>
        <w:t>– это общественная организация, призванная защищать и отстаивать права и</w:t>
      </w:r>
      <w:r w:rsidR="00757621">
        <w:rPr>
          <w:rFonts w:ascii="Times New Roman" w:hAnsi="Times New Roman" w:cs="Times New Roman"/>
          <w:sz w:val="24"/>
          <w:szCs w:val="24"/>
        </w:rPr>
        <w:t xml:space="preserve"> интересы студентов ТИ (ф) СВФУ.</w:t>
      </w:r>
    </w:p>
    <w:p w:rsidR="007123C8" w:rsidRPr="00031D7D" w:rsidRDefault="007D7A71" w:rsidP="00737CFF">
      <w:pPr>
        <w:shd w:val="clear" w:color="auto" w:fill="FFFFFF"/>
        <w:tabs>
          <w:tab w:val="left" w:pos="922"/>
          <w:tab w:val="left" w:pos="9072"/>
        </w:tabs>
        <w:ind w:left="432" w:hanging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1.4</w:t>
      </w:r>
      <w:r w:rsidR="000E1275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737C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17D20" w:rsidRPr="00031D7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</w:t>
      </w:r>
      <w:r w:rsidR="008100AD" w:rsidRPr="0003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05AD6" w:rsidRPr="00031D7D">
        <w:rPr>
          <w:rFonts w:ascii="Times New Roman" w:hAnsi="Times New Roman" w:cs="Times New Roman"/>
          <w:color w:val="000000"/>
          <w:spacing w:val="2"/>
          <w:sz w:val="24"/>
          <w:szCs w:val="24"/>
        </w:rPr>
        <w:t>является выборным органом самоуправления образовательного учреждения.</w:t>
      </w:r>
    </w:p>
    <w:p w:rsidR="00C617DF" w:rsidRDefault="00A54316" w:rsidP="00737CFF">
      <w:pPr>
        <w:shd w:val="clear" w:color="auto" w:fill="FFFFFF"/>
        <w:tabs>
          <w:tab w:val="left" w:pos="922"/>
          <w:tab w:val="left" w:pos="9072"/>
        </w:tabs>
        <w:ind w:left="432" w:hanging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1.5</w:t>
      </w:r>
      <w:r w:rsidR="00C617DF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="00031D7D" w:rsidRPr="00031D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D67B3" w:rsidRPr="00031D7D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E05AD6" w:rsidRPr="00031D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остав </w:t>
      </w:r>
      <w:r w:rsidR="008100AD" w:rsidRPr="00031D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 </w:t>
      </w:r>
      <w:r w:rsidR="00E05AD6" w:rsidRPr="00031D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формируется </w:t>
      </w:r>
      <w:r w:rsidR="008D4DBF" w:rsidRPr="00031D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 числа </w:t>
      </w:r>
      <w:r w:rsidR="008100AD" w:rsidRPr="00031D7D">
        <w:rPr>
          <w:rFonts w:ascii="Times New Roman" w:hAnsi="Times New Roman" w:cs="Times New Roman"/>
          <w:color w:val="000000"/>
          <w:spacing w:val="4"/>
          <w:sz w:val="24"/>
          <w:szCs w:val="24"/>
        </w:rPr>
        <w:t>студентов Института.</w:t>
      </w:r>
      <w:r w:rsidR="008100AD" w:rsidRPr="00031D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142ABB" w:rsidRDefault="00A54316" w:rsidP="00737CFF">
      <w:pPr>
        <w:shd w:val="clear" w:color="auto" w:fill="FFFFFF"/>
        <w:tabs>
          <w:tab w:val="left" w:pos="922"/>
          <w:tab w:val="left" w:pos="9072"/>
        </w:tabs>
        <w:ind w:left="432" w:hanging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1.6</w:t>
      </w:r>
      <w:r w:rsidR="000E12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8100AD" w:rsidRPr="00CA72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 </w:t>
      </w:r>
      <w:r w:rsidR="00E05AD6" w:rsidRPr="00CA728A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самостоят</w:t>
      </w:r>
      <w:r w:rsidR="00142ABB" w:rsidRPr="00CA728A">
        <w:rPr>
          <w:rFonts w:ascii="Times New Roman" w:hAnsi="Times New Roman" w:cs="Times New Roman"/>
          <w:color w:val="000000"/>
          <w:spacing w:val="1"/>
          <w:sz w:val="24"/>
          <w:szCs w:val="24"/>
        </w:rPr>
        <w:t>ельно определяет свою</w:t>
      </w:r>
      <w:r w:rsidR="00686C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структуру</w:t>
      </w:r>
      <w:r w:rsidR="00CA728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686C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37CFF" w:rsidRDefault="00737CFF" w:rsidP="00737CFF">
      <w:pPr>
        <w:shd w:val="clear" w:color="auto" w:fill="FFFFFF"/>
        <w:tabs>
          <w:tab w:val="left" w:pos="922"/>
          <w:tab w:val="left" w:pos="9072"/>
        </w:tabs>
        <w:ind w:left="432" w:hanging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B3FB8" w:rsidRDefault="00142ABB" w:rsidP="00737CFF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</w:t>
      </w:r>
      <w:r w:rsidRPr="00142AB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2.</w:t>
      </w:r>
      <w:r w:rsidR="008D6F7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CB3FB8" w:rsidRPr="00B66E1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Организационная структура </w:t>
      </w:r>
      <w:r w:rsidR="00D835E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ПОС </w:t>
      </w:r>
    </w:p>
    <w:p w:rsidR="00737CFF" w:rsidRPr="00142ABB" w:rsidRDefault="00737CFF" w:rsidP="00737CFF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F4DB2" w:rsidRPr="00091E55" w:rsidRDefault="00091E55" w:rsidP="00737CFF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091E5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0E12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A54" w:rsidRPr="00091E55">
        <w:rPr>
          <w:rFonts w:ascii="Times New Roman" w:hAnsi="Times New Roman" w:cs="Times New Roman"/>
          <w:color w:val="000000"/>
          <w:sz w:val="24"/>
          <w:szCs w:val="24"/>
        </w:rPr>
        <w:t xml:space="preserve">ПОС </w:t>
      </w:r>
      <w:r w:rsidR="003171B0">
        <w:rPr>
          <w:rFonts w:ascii="Times New Roman" w:hAnsi="Times New Roman" w:cs="Times New Roman"/>
          <w:color w:val="000000"/>
          <w:sz w:val="24"/>
          <w:szCs w:val="24"/>
        </w:rPr>
        <w:t xml:space="preserve">возглавляет председатель. </w:t>
      </w:r>
      <w:r w:rsidR="00E05AD6" w:rsidRPr="00091E5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Председатель плани</w:t>
      </w:r>
      <w:r w:rsidR="00066963" w:rsidRPr="00091E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рует и организует деятельность </w:t>
      </w:r>
      <w:r w:rsidR="00892A54" w:rsidRPr="00091E5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ПОС.</w:t>
      </w:r>
    </w:p>
    <w:p w:rsidR="00DE7C97" w:rsidRDefault="00091E55" w:rsidP="00737CFF">
      <w:pPr>
        <w:shd w:val="clear" w:color="auto" w:fill="FFFFFF"/>
        <w:tabs>
          <w:tab w:val="left" w:pos="922"/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91E55">
        <w:rPr>
          <w:rFonts w:ascii="Times New Roman" w:hAnsi="Times New Roman" w:cs="Times New Roman"/>
          <w:sz w:val="24"/>
          <w:szCs w:val="24"/>
        </w:rPr>
        <w:t>2.2</w:t>
      </w:r>
      <w:r w:rsidR="000E1275">
        <w:rPr>
          <w:rFonts w:ascii="Times New Roman" w:hAnsi="Times New Roman" w:cs="Times New Roman"/>
          <w:sz w:val="24"/>
          <w:szCs w:val="24"/>
        </w:rPr>
        <w:t>.</w:t>
      </w:r>
      <w:r w:rsidR="007D7A71">
        <w:rPr>
          <w:rFonts w:ascii="Times New Roman" w:hAnsi="Times New Roman" w:cs="Times New Roman"/>
          <w:sz w:val="24"/>
          <w:szCs w:val="24"/>
        </w:rPr>
        <w:t xml:space="preserve">    </w:t>
      </w:r>
      <w:r w:rsidR="00DE7C97">
        <w:rPr>
          <w:rFonts w:ascii="Times New Roman" w:hAnsi="Times New Roman" w:cs="Times New Roman"/>
          <w:sz w:val="24"/>
          <w:szCs w:val="24"/>
        </w:rPr>
        <w:t xml:space="preserve">Профсоюзная организация студентов </w:t>
      </w:r>
      <w:r w:rsidR="003F4DB2" w:rsidRPr="00091E55">
        <w:rPr>
          <w:rFonts w:ascii="Times New Roman" w:hAnsi="Times New Roman" w:cs="Times New Roman"/>
          <w:sz w:val="24"/>
          <w:szCs w:val="24"/>
        </w:rPr>
        <w:t>ТИ (ф) СВФУ рабо</w:t>
      </w:r>
      <w:r w:rsidR="00C779B7">
        <w:rPr>
          <w:rFonts w:ascii="Times New Roman" w:hAnsi="Times New Roman" w:cs="Times New Roman"/>
          <w:sz w:val="24"/>
          <w:szCs w:val="24"/>
        </w:rPr>
        <w:t>тает по следующим направлениям:</w:t>
      </w:r>
      <w:r w:rsidR="007822EC">
        <w:rPr>
          <w:rFonts w:ascii="Times New Roman" w:hAnsi="Times New Roman" w:cs="Times New Roman"/>
          <w:sz w:val="24"/>
          <w:szCs w:val="24"/>
        </w:rPr>
        <w:t xml:space="preserve"> </w:t>
      </w:r>
      <w:r w:rsidR="007D7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7581" w:rsidRPr="00BC0040" w:rsidRDefault="007D7A71" w:rsidP="00737CFF">
      <w:pPr>
        <w:shd w:val="clear" w:color="auto" w:fill="FFFFFF"/>
        <w:tabs>
          <w:tab w:val="left" w:pos="922"/>
          <w:tab w:val="left" w:pos="9072"/>
        </w:tabs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9B7">
        <w:rPr>
          <w:rFonts w:ascii="Times New Roman" w:hAnsi="Times New Roman" w:cs="Times New Roman"/>
          <w:sz w:val="24"/>
          <w:szCs w:val="24"/>
        </w:rPr>
        <w:t>Социальный сектор</w:t>
      </w:r>
      <w:r w:rsidR="003F4DB2" w:rsidRPr="00BC0040">
        <w:rPr>
          <w:rFonts w:ascii="Times New Roman" w:hAnsi="Times New Roman" w:cs="Times New Roman"/>
          <w:sz w:val="24"/>
          <w:szCs w:val="24"/>
        </w:rPr>
        <w:t>:</w:t>
      </w:r>
    </w:p>
    <w:p w:rsidR="003F4DB2" w:rsidRDefault="00896CCF" w:rsidP="00737CFF">
      <w:pPr>
        <w:pStyle w:val="aa"/>
        <w:shd w:val="clear" w:color="auto" w:fill="FFFFFF"/>
        <w:tabs>
          <w:tab w:val="left" w:pos="922"/>
          <w:tab w:val="left" w:pos="9072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96CCF">
        <w:rPr>
          <w:rFonts w:ascii="Times New Roman" w:hAnsi="Times New Roman" w:cs="Times New Roman"/>
          <w:sz w:val="24"/>
          <w:szCs w:val="24"/>
        </w:rPr>
        <w:t>-</w:t>
      </w:r>
      <w:r w:rsidR="004F3CE6" w:rsidRPr="00896CCF">
        <w:rPr>
          <w:rFonts w:ascii="Times New Roman" w:hAnsi="Times New Roman" w:cs="Times New Roman"/>
          <w:sz w:val="24"/>
          <w:szCs w:val="24"/>
        </w:rPr>
        <w:t xml:space="preserve"> </w:t>
      </w:r>
      <w:r w:rsidR="00C779B7">
        <w:rPr>
          <w:rFonts w:ascii="Times New Roman" w:hAnsi="Times New Roman" w:cs="Times New Roman"/>
          <w:sz w:val="24"/>
          <w:szCs w:val="24"/>
        </w:rPr>
        <w:t>оформление</w:t>
      </w:r>
      <w:r w:rsidR="003F4DB2" w:rsidRPr="00BC0040">
        <w:rPr>
          <w:rFonts w:ascii="Times New Roman" w:hAnsi="Times New Roman" w:cs="Times New Roman"/>
          <w:sz w:val="24"/>
          <w:szCs w:val="24"/>
        </w:rPr>
        <w:t xml:space="preserve"> заявок на новогодние подарки для детей студентов</w:t>
      </w:r>
      <w:r w:rsidR="008D6F78">
        <w:rPr>
          <w:rFonts w:ascii="Times New Roman" w:hAnsi="Times New Roman" w:cs="Times New Roman"/>
          <w:sz w:val="24"/>
          <w:szCs w:val="24"/>
        </w:rPr>
        <w:t>,</w:t>
      </w:r>
      <w:r w:rsidR="003F4DB2" w:rsidRPr="00BC0040">
        <w:rPr>
          <w:rFonts w:ascii="Times New Roman" w:hAnsi="Times New Roman" w:cs="Times New Roman"/>
          <w:sz w:val="24"/>
          <w:szCs w:val="24"/>
        </w:rPr>
        <w:br/>
        <w:t>- ор</w:t>
      </w:r>
      <w:r w:rsidR="00C779B7">
        <w:rPr>
          <w:rFonts w:ascii="Times New Roman" w:hAnsi="Times New Roman" w:cs="Times New Roman"/>
          <w:sz w:val="24"/>
          <w:szCs w:val="24"/>
        </w:rPr>
        <w:t>ганизация</w:t>
      </w:r>
      <w:r w:rsidR="004F3CE6" w:rsidRPr="00BC0040">
        <w:rPr>
          <w:rFonts w:ascii="Times New Roman" w:hAnsi="Times New Roman" w:cs="Times New Roman"/>
          <w:sz w:val="24"/>
          <w:szCs w:val="24"/>
        </w:rPr>
        <w:t xml:space="preserve"> работы студенческого </w:t>
      </w:r>
      <w:r w:rsidR="002E0E82" w:rsidRPr="00BC0040">
        <w:rPr>
          <w:rFonts w:ascii="Times New Roman" w:hAnsi="Times New Roman" w:cs="Times New Roman"/>
          <w:sz w:val="24"/>
          <w:szCs w:val="24"/>
        </w:rPr>
        <w:t xml:space="preserve">актива </w:t>
      </w:r>
      <w:r w:rsidR="003F4DB2" w:rsidRPr="00BC0040">
        <w:rPr>
          <w:rFonts w:ascii="Times New Roman" w:hAnsi="Times New Roman" w:cs="Times New Roman"/>
          <w:sz w:val="24"/>
          <w:szCs w:val="24"/>
        </w:rPr>
        <w:t>в студенческом общежитии, направленной на улучшение социа</w:t>
      </w:r>
      <w:r w:rsidR="008D6F78">
        <w:rPr>
          <w:rFonts w:ascii="Times New Roman" w:hAnsi="Times New Roman" w:cs="Times New Roman"/>
          <w:sz w:val="24"/>
          <w:szCs w:val="24"/>
        </w:rPr>
        <w:t>льно-бытовых условий проживания,</w:t>
      </w:r>
    </w:p>
    <w:p w:rsidR="00F96895" w:rsidRDefault="00C779B7" w:rsidP="00737CFF">
      <w:pPr>
        <w:pStyle w:val="aa"/>
        <w:shd w:val="clear" w:color="auto" w:fill="FFFFFF"/>
        <w:tabs>
          <w:tab w:val="left" w:pos="922"/>
          <w:tab w:val="lef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</w:t>
      </w:r>
      <w:r w:rsidR="00E1065A" w:rsidRPr="005D19F0">
        <w:rPr>
          <w:rFonts w:ascii="Times New Roman" w:hAnsi="Times New Roman" w:cs="Times New Roman"/>
          <w:sz w:val="24"/>
          <w:szCs w:val="24"/>
        </w:rPr>
        <w:t xml:space="preserve"> в адаптац</w:t>
      </w:r>
      <w:r w:rsidR="005D19F0" w:rsidRPr="005D19F0">
        <w:rPr>
          <w:rFonts w:ascii="Times New Roman" w:hAnsi="Times New Roman" w:cs="Times New Roman"/>
          <w:sz w:val="24"/>
          <w:szCs w:val="24"/>
        </w:rPr>
        <w:t xml:space="preserve">ии студентов в </w:t>
      </w:r>
      <w:r w:rsidR="00730968">
        <w:rPr>
          <w:rFonts w:ascii="Times New Roman" w:hAnsi="Times New Roman" w:cs="Times New Roman"/>
          <w:sz w:val="24"/>
          <w:szCs w:val="24"/>
        </w:rPr>
        <w:t>городской среде,</w:t>
      </w:r>
    </w:p>
    <w:p w:rsidR="00C779B7" w:rsidRDefault="00F96895" w:rsidP="00737CFF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96895">
        <w:rPr>
          <w:rFonts w:ascii="Times New Roman" w:hAnsi="Times New Roman" w:cs="Times New Roman"/>
          <w:sz w:val="24"/>
          <w:szCs w:val="24"/>
        </w:rPr>
        <w:t>-</w:t>
      </w:r>
      <w:r w:rsidR="00730968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C779B7">
        <w:rPr>
          <w:rFonts w:ascii="Times New Roman" w:hAnsi="Times New Roman" w:cs="Times New Roman"/>
          <w:sz w:val="24"/>
          <w:szCs w:val="24"/>
        </w:rPr>
        <w:t>в состав</w:t>
      </w:r>
      <w:r w:rsidR="00730968">
        <w:rPr>
          <w:rFonts w:ascii="Times New Roman" w:hAnsi="Times New Roman" w:cs="Times New Roman"/>
          <w:sz w:val="24"/>
          <w:szCs w:val="24"/>
        </w:rPr>
        <w:t>е</w:t>
      </w:r>
      <w:r w:rsidR="00C779B7">
        <w:rPr>
          <w:rFonts w:ascii="Times New Roman" w:hAnsi="Times New Roman" w:cs="Times New Roman"/>
          <w:sz w:val="24"/>
          <w:szCs w:val="24"/>
        </w:rPr>
        <w:t xml:space="preserve"> комиссии Правления ФСЗО с правом голоса</w:t>
      </w:r>
      <w:r w:rsidR="00730968">
        <w:rPr>
          <w:rFonts w:ascii="Times New Roman" w:hAnsi="Times New Roman" w:cs="Times New Roman"/>
          <w:sz w:val="24"/>
          <w:szCs w:val="24"/>
        </w:rPr>
        <w:t>,</w:t>
      </w:r>
    </w:p>
    <w:p w:rsidR="00F96895" w:rsidRDefault="00DE7C97" w:rsidP="00737CFF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6F78">
        <w:rPr>
          <w:rFonts w:ascii="Times New Roman" w:hAnsi="Times New Roman" w:cs="Times New Roman"/>
          <w:sz w:val="24"/>
          <w:szCs w:val="24"/>
        </w:rPr>
        <w:t xml:space="preserve"> </w:t>
      </w:r>
      <w:r w:rsidR="00C779B7">
        <w:rPr>
          <w:rFonts w:ascii="Times New Roman" w:hAnsi="Times New Roman" w:cs="Times New Roman"/>
          <w:sz w:val="24"/>
          <w:szCs w:val="24"/>
        </w:rPr>
        <w:t>участие</w:t>
      </w:r>
      <w:r w:rsidR="00563E71">
        <w:rPr>
          <w:rFonts w:ascii="Times New Roman" w:hAnsi="Times New Roman" w:cs="Times New Roman"/>
          <w:sz w:val="24"/>
          <w:szCs w:val="24"/>
        </w:rPr>
        <w:t xml:space="preserve"> в </w:t>
      </w:r>
      <w:r w:rsidR="001871B1">
        <w:rPr>
          <w:rFonts w:ascii="Times New Roman" w:hAnsi="Times New Roman" w:cs="Times New Roman"/>
          <w:sz w:val="24"/>
          <w:szCs w:val="24"/>
        </w:rPr>
        <w:t xml:space="preserve">локальной комиссии по </w:t>
      </w:r>
      <w:r w:rsidR="008D6F78">
        <w:rPr>
          <w:rFonts w:ascii="Times New Roman" w:hAnsi="Times New Roman" w:cs="Times New Roman"/>
          <w:sz w:val="24"/>
          <w:szCs w:val="24"/>
        </w:rPr>
        <w:t>назначению государственной</w:t>
      </w:r>
      <w:r w:rsidR="001871B1">
        <w:rPr>
          <w:rFonts w:ascii="Times New Roman" w:hAnsi="Times New Roman" w:cs="Times New Roman"/>
          <w:sz w:val="24"/>
          <w:szCs w:val="24"/>
        </w:rPr>
        <w:t xml:space="preserve"> академической повышенной </w:t>
      </w:r>
      <w:r w:rsidR="008D6F78">
        <w:rPr>
          <w:rFonts w:ascii="Times New Roman" w:hAnsi="Times New Roman" w:cs="Times New Roman"/>
          <w:sz w:val="24"/>
          <w:szCs w:val="24"/>
        </w:rPr>
        <w:t>стипендии для</w:t>
      </w:r>
      <w:r w:rsidR="001871B1">
        <w:rPr>
          <w:rFonts w:ascii="Times New Roman" w:hAnsi="Times New Roman" w:cs="Times New Roman"/>
          <w:sz w:val="24"/>
          <w:szCs w:val="24"/>
        </w:rPr>
        <w:t xml:space="preserve"> студентов ТИ (ф) СВФУ</w:t>
      </w:r>
      <w:r w:rsidR="00C779B7">
        <w:rPr>
          <w:rFonts w:ascii="Times New Roman" w:hAnsi="Times New Roman" w:cs="Times New Roman"/>
          <w:sz w:val="24"/>
          <w:szCs w:val="24"/>
        </w:rPr>
        <w:t xml:space="preserve"> и </w:t>
      </w:r>
      <w:r w:rsidR="008D6F78">
        <w:rPr>
          <w:rFonts w:ascii="Times New Roman" w:hAnsi="Times New Roman" w:cs="Times New Roman"/>
          <w:sz w:val="24"/>
          <w:szCs w:val="24"/>
        </w:rPr>
        <w:t xml:space="preserve">иных </w:t>
      </w:r>
      <w:r w:rsidR="008D6F78" w:rsidRPr="00F96895">
        <w:rPr>
          <w:rFonts w:ascii="Times New Roman" w:hAnsi="Times New Roman" w:cs="Times New Roman"/>
          <w:sz w:val="24"/>
          <w:szCs w:val="24"/>
        </w:rPr>
        <w:t>локальных</w:t>
      </w:r>
      <w:r w:rsidR="00176817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="00730968">
        <w:rPr>
          <w:rFonts w:ascii="Times New Roman" w:hAnsi="Times New Roman" w:cs="Times New Roman"/>
          <w:sz w:val="24"/>
          <w:szCs w:val="24"/>
        </w:rPr>
        <w:t>,</w:t>
      </w:r>
    </w:p>
    <w:p w:rsidR="00A66B6B" w:rsidRPr="00A66B6B" w:rsidRDefault="00A66B6B" w:rsidP="00737CFF">
      <w:p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71B1" w:rsidRPr="00A66B6B">
        <w:rPr>
          <w:rFonts w:ascii="Times New Roman" w:hAnsi="Times New Roman" w:cs="Times New Roman"/>
          <w:sz w:val="24"/>
          <w:szCs w:val="24"/>
        </w:rPr>
        <w:t xml:space="preserve"> </w:t>
      </w:r>
      <w:r w:rsidR="008D6F7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8D6F78" w:rsidRPr="00A66B6B">
        <w:rPr>
          <w:rFonts w:ascii="Times New Roman" w:hAnsi="Times New Roman" w:cs="Times New Roman"/>
          <w:sz w:val="24"/>
          <w:szCs w:val="24"/>
        </w:rPr>
        <w:t>в</w:t>
      </w:r>
      <w:r w:rsidRPr="00A66B6B">
        <w:rPr>
          <w:rFonts w:ascii="Times New Roman" w:hAnsi="Times New Roman" w:cs="Times New Roman"/>
          <w:sz w:val="24"/>
          <w:szCs w:val="24"/>
        </w:rPr>
        <w:t xml:space="preserve"> разработке и реализации системы </w:t>
      </w:r>
      <w:r w:rsidR="008D6F78" w:rsidRPr="00A66B6B">
        <w:rPr>
          <w:rFonts w:ascii="Times New Roman" w:hAnsi="Times New Roman" w:cs="Times New Roman"/>
          <w:sz w:val="24"/>
          <w:szCs w:val="24"/>
        </w:rPr>
        <w:t>поощрений</w:t>
      </w:r>
      <w:r w:rsidRPr="00A66B6B">
        <w:rPr>
          <w:rFonts w:ascii="Times New Roman" w:hAnsi="Times New Roman" w:cs="Times New Roman"/>
          <w:sz w:val="24"/>
          <w:szCs w:val="24"/>
        </w:rPr>
        <w:t xml:space="preserve"> обучающихся за достижения в разных сферах учебной и внеучебной деятельности</w:t>
      </w:r>
      <w:r w:rsidR="00730968">
        <w:rPr>
          <w:rFonts w:ascii="Times New Roman" w:hAnsi="Times New Roman" w:cs="Times New Roman"/>
          <w:sz w:val="24"/>
          <w:szCs w:val="24"/>
        </w:rPr>
        <w:t>,</w:t>
      </w:r>
    </w:p>
    <w:p w:rsidR="00563E71" w:rsidRPr="00563E71" w:rsidRDefault="00563E71" w:rsidP="00737CFF">
      <w:pPr>
        <w:tabs>
          <w:tab w:val="left" w:pos="-284"/>
        </w:tabs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CFF">
        <w:rPr>
          <w:rFonts w:ascii="Times New Roman" w:hAnsi="Times New Roman" w:cs="Times New Roman"/>
          <w:color w:val="000000"/>
          <w:sz w:val="24"/>
          <w:szCs w:val="24"/>
        </w:rPr>
        <w:t>защита и</w:t>
      </w:r>
      <w:r w:rsidR="00C779B7">
        <w:rPr>
          <w:rFonts w:ascii="Times New Roman" w:hAnsi="Times New Roman" w:cs="Times New Roman"/>
          <w:color w:val="000000"/>
          <w:sz w:val="24"/>
          <w:szCs w:val="24"/>
        </w:rPr>
        <w:t xml:space="preserve"> отстаивание</w:t>
      </w:r>
      <w:r w:rsidR="001D657C">
        <w:rPr>
          <w:rFonts w:ascii="Times New Roman" w:hAnsi="Times New Roman" w:cs="Times New Roman"/>
          <w:color w:val="000000"/>
          <w:sz w:val="24"/>
          <w:szCs w:val="24"/>
        </w:rPr>
        <w:t xml:space="preserve"> прав и интересов</w:t>
      </w:r>
      <w:r w:rsidRPr="00563E7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вопросах учебы, быта и </w:t>
      </w:r>
      <w:r w:rsidR="00142ABB">
        <w:rPr>
          <w:rFonts w:ascii="Times New Roman" w:hAnsi="Times New Roman" w:cs="Times New Roman"/>
          <w:color w:val="000000"/>
          <w:sz w:val="24"/>
          <w:szCs w:val="24"/>
        </w:rPr>
        <w:t>обеспечения социальных гарантий,</w:t>
      </w:r>
    </w:p>
    <w:p w:rsidR="00563E71" w:rsidRPr="00563E71" w:rsidRDefault="00563E71" w:rsidP="00737CFF">
      <w:p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779B7">
        <w:rPr>
          <w:rFonts w:ascii="Times New Roman" w:hAnsi="Times New Roman" w:cs="Times New Roman"/>
          <w:color w:val="000000"/>
          <w:sz w:val="24"/>
          <w:szCs w:val="24"/>
        </w:rPr>
        <w:t xml:space="preserve">частие </w:t>
      </w:r>
      <w:r w:rsidRPr="00563E71">
        <w:rPr>
          <w:rFonts w:ascii="Times New Roman" w:hAnsi="Times New Roman" w:cs="Times New Roman"/>
          <w:color w:val="000000"/>
          <w:sz w:val="24"/>
          <w:szCs w:val="24"/>
        </w:rPr>
        <w:t>в воспитательной и разъяснительной работе с обучающимися в целях профилактики нарушения</w:t>
      </w:r>
      <w:r w:rsidR="00A622E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ТИ (ф) СВФУ</w:t>
      </w:r>
      <w:r w:rsidRPr="00563E71">
        <w:rPr>
          <w:rFonts w:ascii="Times New Roman" w:hAnsi="Times New Roman" w:cs="Times New Roman"/>
          <w:sz w:val="24"/>
          <w:szCs w:val="24"/>
        </w:rPr>
        <w:t xml:space="preserve">, </w:t>
      </w:r>
      <w:r w:rsidR="00114B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63E71">
        <w:rPr>
          <w:rFonts w:ascii="Times New Roman" w:hAnsi="Times New Roman" w:cs="Times New Roman"/>
          <w:color w:val="000000"/>
          <w:sz w:val="24"/>
          <w:szCs w:val="24"/>
        </w:rPr>
        <w:t xml:space="preserve">равил внутреннего распорядка и иных локальных </w:t>
      </w:r>
      <w:r w:rsidR="00142ABB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8D6F78">
        <w:rPr>
          <w:rFonts w:ascii="Times New Roman" w:hAnsi="Times New Roman" w:cs="Times New Roman"/>
          <w:sz w:val="24"/>
          <w:szCs w:val="24"/>
        </w:rPr>
        <w:t>И</w:t>
      </w:r>
      <w:r w:rsidR="00142ABB">
        <w:rPr>
          <w:rFonts w:ascii="Times New Roman" w:hAnsi="Times New Roman" w:cs="Times New Roman"/>
          <w:sz w:val="24"/>
          <w:szCs w:val="24"/>
        </w:rPr>
        <w:t>нститута,</w:t>
      </w:r>
    </w:p>
    <w:p w:rsidR="00563E71" w:rsidRPr="00563E71" w:rsidRDefault="00563E71" w:rsidP="00737CFF">
      <w:p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6F78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8D6F78" w:rsidRPr="00563E71">
        <w:rPr>
          <w:rFonts w:ascii="Times New Roman" w:hAnsi="Times New Roman" w:cs="Times New Roman"/>
          <w:sz w:val="24"/>
          <w:szCs w:val="24"/>
        </w:rPr>
        <w:t>в</w:t>
      </w:r>
      <w:r w:rsidRPr="00563E71">
        <w:rPr>
          <w:rFonts w:ascii="Times New Roman" w:hAnsi="Times New Roman" w:cs="Times New Roman"/>
          <w:sz w:val="24"/>
          <w:szCs w:val="24"/>
        </w:rPr>
        <w:t xml:space="preserve"> оценке качества образовательного процесса, </w:t>
      </w:r>
      <w:r w:rsidR="00142ABB" w:rsidRPr="00142ABB">
        <w:rPr>
          <w:rFonts w:ascii="Times New Roman" w:hAnsi="Times New Roman" w:cs="Times New Roman"/>
          <w:sz w:val="24"/>
          <w:szCs w:val="24"/>
        </w:rPr>
        <w:t>подготовка</w:t>
      </w:r>
      <w:r w:rsidRPr="00142ABB">
        <w:rPr>
          <w:rFonts w:ascii="Times New Roman" w:hAnsi="Times New Roman" w:cs="Times New Roman"/>
          <w:sz w:val="24"/>
          <w:szCs w:val="24"/>
        </w:rPr>
        <w:t xml:space="preserve"> и </w:t>
      </w:r>
      <w:r w:rsidR="00142ABB" w:rsidRPr="00142ABB">
        <w:rPr>
          <w:rFonts w:ascii="Times New Roman" w:hAnsi="Times New Roman" w:cs="Times New Roman"/>
          <w:sz w:val="24"/>
          <w:szCs w:val="24"/>
        </w:rPr>
        <w:t>внесение</w:t>
      </w:r>
      <w:r w:rsidRPr="00142ABB">
        <w:rPr>
          <w:rFonts w:ascii="Times New Roman" w:hAnsi="Times New Roman" w:cs="Times New Roman"/>
          <w:sz w:val="24"/>
          <w:szCs w:val="24"/>
        </w:rPr>
        <w:t xml:space="preserve"> </w:t>
      </w:r>
      <w:r w:rsidRPr="00563E71">
        <w:rPr>
          <w:rFonts w:ascii="Times New Roman" w:hAnsi="Times New Roman" w:cs="Times New Roman"/>
          <w:sz w:val="24"/>
          <w:szCs w:val="24"/>
        </w:rPr>
        <w:t>в органы управления вузом предложения по его оптимизации с учетом научных и профессиональных интересов обучающихся, корректировке расписания учебных занятий, графика проведения зачетов, экзаменов, организации производственной практики, организации быта и отдыха обучаю</w:t>
      </w:r>
      <w:r w:rsidR="00142ABB">
        <w:rPr>
          <w:rFonts w:ascii="Times New Roman" w:hAnsi="Times New Roman" w:cs="Times New Roman"/>
          <w:sz w:val="24"/>
          <w:szCs w:val="24"/>
        </w:rPr>
        <w:t>щихся,</w:t>
      </w:r>
    </w:p>
    <w:p w:rsidR="00563E71" w:rsidRPr="00563E71" w:rsidRDefault="00563E71" w:rsidP="00737CFF">
      <w:p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E7C97">
        <w:rPr>
          <w:rFonts w:ascii="Times New Roman" w:hAnsi="Times New Roman" w:cs="Times New Roman"/>
          <w:sz w:val="24"/>
          <w:szCs w:val="24"/>
        </w:rPr>
        <w:t>частие</w:t>
      </w:r>
      <w:r w:rsidRPr="00563E71">
        <w:rPr>
          <w:rFonts w:ascii="Times New Roman" w:hAnsi="Times New Roman" w:cs="Times New Roman"/>
          <w:sz w:val="24"/>
          <w:szCs w:val="24"/>
        </w:rPr>
        <w:t xml:space="preserve"> в рассмотрении вопросов, связанных с нарушениями учебной дисциплины и правил внутреннего распорядка.</w:t>
      </w:r>
    </w:p>
    <w:p w:rsidR="00220D8C" w:rsidRDefault="00220D8C" w:rsidP="00737CFF">
      <w:pPr>
        <w:pStyle w:val="aa"/>
        <w:shd w:val="clear" w:color="auto" w:fill="FFFFFF"/>
        <w:tabs>
          <w:tab w:val="left" w:pos="922"/>
          <w:tab w:val="lef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Культурно-массовый сектор: </w:t>
      </w:r>
      <w:r w:rsidR="003F4DB2" w:rsidRPr="00BC004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D6F78">
        <w:rPr>
          <w:rFonts w:ascii="Times New Roman" w:hAnsi="Times New Roman" w:cs="Times New Roman"/>
          <w:sz w:val="24"/>
          <w:szCs w:val="24"/>
        </w:rPr>
        <w:t>организация студенческого</w:t>
      </w:r>
      <w:r w:rsidR="003F4DB2" w:rsidRPr="00BC0040">
        <w:rPr>
          <w:rFonts w:ascii="Times New Roman" w:hAnsi="Times New Roman" w:cs="Times New Roman"/>
          <w:sz w:val="24"/>
          <w:szCs w:val="24"/>
        </w:rPr>
        <w:t xml:space="preserve"> досуг</w:t>
      </w:r>
      <w:r w:rsidR="00DE7C97">
        <w:rPr>
          <w:rFonts w:ascii="Times New Roman" w:hAnsi="Times New Roman" w:cs="Times New Roman"/>
          <w:sz w:val="24"/>
          <w:szCs w:val="24"/>
        </w:rPr>
        <w:t>а</w:t>
      </w:r>
      <w:r w:rsidR="003F4DB2" w:rsidRPr="00BC0040">
        <w:rPr>
          <w:rFonts w:ascii="Times New Roman" w:hAnsi="Times New Roman" w:cs="Times New Roman"/>
          <w:sz w:val="24"/>
          <w:szCs w:val="24"/>
        </w:rPr>
        <w:t xml:space="preserve">, </w:t>
      </w:r>
      <w:r w:rsidR="00DE7C97">
        <w:rPr>
          <w:rFonts w:ascii="Times New Roman" w:hAnsi="Times New Roman" w:cs="Times New Roman"/>
          <w:sz w:val="24"/>
          <w:szCs w:val="24"/>
        </w:rPr>
        <w:t>культурно-массовых мероприятий.</w:t>
      </w:r>
    </w:p>
    <w:p w:rsidR="008D6F78" w:rsidRDefault="007D7A71" w:rsidP="00737CFF">
      <w:pPr>
        <w:pStyle w:val="aa"/>
        <w:shd w:val="clear" w:color="auto" w:fill="FFFFFF"/>
        <w:tabs>
          <w:tab w:val="left" w:pos="922"/>
          <w:tab w:val="lef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2ABB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="008D6F78">
        <w:rPr>
          <w:rFonts w:ascii="Times New Roman" w:hAnsi="Times New Roman" w:cs="Times New Roman"/>
          <w:sz w:val="24"/>
          <w:szCs w:val="24"/>
        </w:rPr>
        <w:t xml:space="preserve">комитет: </w:t>
      </w:r>
    </w:p>
    <w:p w:rsidR="00730968" w:rsidRDefault="008D6F78" w:rsidP="00737CFF">
      <w:pPr>
        <w:pStyle w:val="aa"/>
        <w:shd w:val="clear" w:color="auto" w:fill="FFFFFF"/>
        <w:tabs>
          <w:tab w:val="left" w:pos="922"/>
          <w:tab w:val="lef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0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пропаганда </w:t>
      </w:r>
      <w:r w:rsidRPr="00BC0040">
        <w:rPr>
          <w:rFonts w:ascii="Times New Roman" w:hAnsi="Times New Roman" w:cs="Times New Roman"/>
          <w:sz w:val="24"/>
          <w:szCs w:val="24"/>
        </w:rPr>
        <w:t>здорового</w:t>
      </w:r>
      <w:r w:rsidR="00220D8C">
        <w:rPr>
          <w:rFonts w:ascii="Times New Roman" w:hAnsi="Times New Roman" w:cs="Times New Roman"/>
          <w:sz w:val="24"/>
          <w:szCs w:val="24"/>
        </w:rPr>
        <w:t xml:space="preserve"> образа жизни</w:t>
      </w:r>
      <w:r w:rsidR="00730968">
        <w:rPr>
          <w:rFonts w:ascii="Times New Roman" w:hAnsi="Times New Roman" w:cs="Times New Roman"/>
          <w:sz w:val="24"/>
          <w:szCs w:val="24"/>
        </w:rPr>
        <w:t>,</w:t>
      </w:r>
    </w:p>
    <w:p w:rsidR="00220D8C" w:rsidRDefault="00220D8C" w:rsidP="00737CFF">
      <w:pPr>
        <w:pStyle w:val="aa"/>
        <w:shd w:val="clear" w:color="auto" w:fill="FFFFFF"/>
        <w:tabs>
          <w:tab w:val="left" w:pos="922"/>
          <w:tab w:val="lef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</w:t>
      </w:r>
      <w:r w:rsidR="003F4DB2" w:rsidRPr="00BC0040">
        <w:rPr>
          <w:rFonts w:ascii="Times New Roman" w:hAnsi="Times New Roman" w:cs="Times New Roman"/>
          <w:sz w:val="24"/>
          <w:szCs w:val="24"/>
        </w:rPr>
        <w:t xml:space="preserve"> спортив</w:t>
      </w:r>
      <w:r w:rsidR="00730968">
        <w:rPr>
          <w:rFonts w:ascii="Times New Roman" w:hAnsi="Times New Roman" w:cs="Times New Roman"/>
          <w:sz w:val="24"/>
          <w:szCs w:val="24"/>
        </w:rPr>
        <w:t>ных игр, соревнований,</w:t>
      </w:r>
      <w:r>
        <w:rPr>
          <w:rFonts w:ascii="Times New Roman" w:hAnsi="Times New Roman" w:cs="Times New Roman"/>
          <w:sz w:val="24"/>
          <w:szCs w:val="24"/>
        </w:rPr>
        <w:br/>
        <w:t>- работа</w:t>
      </w:r>
      <w:r w:rsidR="003F4DB2" w:rsidRPr="00BC0040">
        <w:rPr>
          <w:rFonts w:ascii="Times New Roman" w:hAnsi="Times New Roman" w:cs="Times New Roman"/>
          <w:sz w:val="24"/>
          <w:szCs w:val="24"/>
        </w:rPr>
        <w:t xml:space="preserve"> со студентами-спортсменами.</w:t>
      </w:r>
    </w:p>
    <w:p w:rsidR="008D6F78" w:rsidRDefault="007822EC" w:rsidP="00737CFF">
      <w:pPr>
        <w:pStyle w:val="aa"/>
        <w:shd w:val="clear" w:color="auto" w:fill="FFFFFF"/>
        <w:tabs>
          <w:tab w:val="left" w:pos="922"/>
          <w:tab w:val="lef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DB2" w:rsidRPr="00BC0040">
        <w:rPr>
          <w:rFonts w:ascii="Times New Roman" w:hAnsi="Times New Roman" w:cs="Times New Roman"/>
          <w:sz w:val="24"/>
          <w:szCs w:val="24"/>
        </w:rPr>
        <w:t>О</w:t>
      </w:r>
      <w:r w:rsidR="00220D8C">
        <w:rPr>
          <w:rFonts w:ascii="Times New Roman" w:hAnsi="Times New Roman" w:cs="Times New Roman"/>
          <w:sz w:val="24"/>
          <w:szCs w:val="24"/>
        </w:rPr>
        <w:t xml:space="preserve">рганизационный </w:t>
      </w:r>
      <w:r w:rsidR="008D6F78">
        <w:rPr>
          <w:rFonts w:ascii="Times New Roman" w:hAnsi="Times New Roman" w:cs="Times New Roman"/>
          <w:sz w:val="24"/>
          <w:szCs w:val="24"/>
        </w:rPr>
        <w:t xml:space="preserve">сектор: </w:t>
      </w:r>
    </w:p>
    <w:p w:rsidR="005D19F0" w:rsidRDefault="008D6F78" w:rsidP="00737CFF">
      <w:pPr>
        <w:pStyle w:val="aa"/>
        <w:shd w:val="clear" w:color="auto" w:fill="FFFFFF"/>
        <w:tabs>
          <w:tab w:val="left" w:pos="922"/>
          <w:tab w:val="lef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0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и</w:t>
      </w:r>
      <w:r w:rsidR="00220D8C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3F4DB2" w:rsidRPr="00BC0040">
        <w:rPr>
          <w:rFonts w:ascii="Times New Roman" w:hAnsi="Times New Roman" w:cs="Times New Roman"/>
          <w:sz w:val="24"/>
          <w:szCs w:val="24"/>
        </w:rPr>
        <w:t xml:space="preserve"> мероприятий по адапт</w:t>
      </w:r>
      <w:r w:rsidR="00142ABB">
        <w:rPr>
          <w:rFonts w:ascii="Times New Roman" w:hAnsi="Times New Roman" w:cs="Times New Roman"/>
          <w:sz w:val="24"/>
          <w:szCs w:val="24"/>
        </w:rPr>
        <w:t>ации студентов-первокурсников,</w:t>
      </w:r>
    </w:p>
    <w:p w:rsidR="00220D8C" w:rsidRDefault="00220D8C" w:rsidP="00737CFF">
      <w:pPr>
        <w:pStyle w:val="aa"/>
        <w:shd w:val="clear" w:color="auto" w:fill="FFFFFF"/>
        <w:tabs>
          <w:tab w:val="left" w:pos="922"/>
          <w:tab w:val="lef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</w:t>
      </w:r>
      <w:r w:rsidR="003F4DB2" w:rsidRPr="00BC0040">
        <w:rPr>
          <w:rFonts w:ascii="Times New Roman" w:hAnsi="Times New Roman" w:cs="Times New Roman"/>
          <w:sz w:val="24"/>
          <w:szCs w:val="24"/>
        </w:rPr>
        <w:t xml:space="preserve"> участия студентов в Школе молодежного актива.</w:t>
      </w:r>
    </w:p>
    <w:p w:rsidR="005D19F0" w:rsidRDefault="007D7A71" w:rsidP="00737CFF">
      <w:pPr>
        <w:pStyle w:val="aa"/>
        <w:shd w:val="clear" w:color="auto" w:fill="FFFFFF"/>
        <w:tabs>
          <w:tab w:val="left" w:pos="922"/>
          <w:tab w:val="lef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DB2" w:rsidRPr="00BC0040">
        <w:rPr>
          <w:rFonts w:ascii="Times New Roman" w:hAnsi="Times New Roman" w:cs="Times New Roman"/>
          <w:sz w:val="24"/>
          <w:szCs w:val="24"/>
        </w:rPr>
        <w:t>Информационный сектор:</w:t>
      </w:r>
      <w:r w:rsidR="00C617DF" w:rsidRPr="00BC0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F85" w:rsidRDefault="00220D8C" w:rsidP="00737CFF">
      <w:pPr>
        <w:pStyle w:val="aa"/>
        <w:shd w:val="clear" w:color="auto" w:fill="FFFFFF"/>
        <w:tabs>
          <w:tab w:val="left" w:pos="922"/>
          <w:tab w:val="lef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подача</w:t>
      </w:r>
      <w:r w:rsidR="00C617DF" w:rsidRPr="00BC0040">
        <w:rPr>
          <w:rFonts w:ascii="Times New Roman" w:hAnsi="Times New Roman" w:cs="Times New Roman"/>
          <w:sz w:val="24"/>
          <w:szCs w:val="24"/>
        </w:rPr>
        <w:t xml:space="preserve"> информации в отведенных для этого местах</w:t>
      </w:r>
      <w:r w:rsidR="00BC0040" w:rsidRPr="00BC0040">
        <w:rPr>
          <w:rFonts w:ascii="Times New Roman" w:hAnsi="Times New Roman" w:cs="Times New Roman"/>
          <w:sz w:val="24"/>
          <w:szCs w:val="24"/>
        </w:rPr>
        <w:t xml:space="preserve"> </w:t>
      </w:r>
      <w:r w:rsidR="00737CFF">
        <w:rPr>
          <w:rFonts w:ascii="Times New Roman" w:hAnsi="Times New Roman" w:cs="Times New Roman"/>
          <w:sz w:val="24"/>
          <w:szCs w:val="24"/>
        </w:rPr>
        <w:t>(</w:t>
      </w:r>
      <w:r w:rsidR="00C617DF" w:rsidRPr="00BC0040">
        <w:rPr>
          <w:rFonts w:ascii="Times New Roman" w:hAnsi="Times New Roman" w:cs="Times New Roman"/>
          <w:sz w:val="24"/>
          <w:szCs w:val="24"/>
        </w:rPr>
        <w:t xml:space="preserve">на </w:t>
      </w:r>
      <w:r w:rsidR="008D6F78" w:rsidRPr="00BC0040">
        <w:rPr>
          <w:rFonts w:ascii="Times New Roman" w:hAnsi="Times New Roman" w:cs="Times New Roman"/>
          <w:sz w:val="24"/>
          <w:szCs w:val="24"/>
        </w:rPr>
        <w:t>сайте, в</w:t>
      </w:r>
      <w:r w:rsidR="008D6F78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="00D87F21">
        <w:rPr>
          <w:rFonts w:ascii="Times New Roman" w:hAnsi="Times New Roman" w:cs="Times New Roman"/>
          <w:sz w:val="24"/>
          <w:szCs w:val="24"/>
        </w:rPr>
        <w:t xml:space="preserve"> </w:t>
      </w:r>
      <w:r w:rsidR="00C617DF" w:rsidRPr="00BC0040">
        <w:rPr>
          <w:rFonts w:ascii="Times New Roman" w:hAnsi="Times New Roman" w:cs="Times New Roman"/>
          <w:sz w:val="24"/>
          <w:szCs w:val="24"/>
        </w:rPr>
        <w:t>сетях</w:t>
      </w:r>
      <w:r w:rsidR="00142ABB">
        <w:rPr>
          <w:rFonts w:ascii="Times New Roman" w:hAnsi="Times New Roman" w:cs="Times New Roman"/>
          <w:sz w:val="24"/>
          <w:szCs w:val="24"/>
        </w:rPr>
        <w:t>) и в иных средствах информации,</w:t>
      </w:r>
      <w:r w:rsidR="003F4DB2" w:rsidRPr="00BC0040">
        <w:rPr>
          <w:rFonts w:ascii="Times New Roman" w:hAnsi="Times New Roman" w:cs="Times New Roman"/>
          <w:sz w:val="24"/>
          <w:szCs w:val="24"/>
        </w:rPr>
        <w:br/>
        <w:t>- проведение социальных опросов среди студе</w:t>
      </w:r>
      <w:r w:rsidR="00C617DF" w:rsidRPr="00BC0040">
        <w:rPr>
          <w:rFonts w:ascii="Times New Roman" w:hAnsi="Times New Roman" w:cs="Times New Roman"/>
          <w:sz w:val="24"/>
          <w:szCs w:val="24"/>
        </w:rPr>
        <w:t>нтов института и многое другое.</w:t>
      </w:r>
    </w:p>
    <w:p w:rsidR="00737CFF" w:rsidRPr="005D19F0" w:rsidRDefault="00737CFF" w:rsidP="00737CFF">
      <w:pPr>
        <w:pStyle w:val="aa"/>
        <w:shd w:val="clear" w:color="auto" w:fill="FFFFFF"/>
        <w:tabs>
          <w:tab w:val="left" w:pos="922"/>
          <w:tab w:val="left" w:pos="9072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66E13" w:rsidRDefault="005A3795" w:rsidP="00737CFF">
      <w:pPr>
        <w:pStyle w:val="aa"/>
        <w:shd w:val="clear" w:color="auto" w:fill="FFFFFF"/>
        <w:tabs>
          <w:tab w:val="left" w:pos="922"/>
          <w:tab w:val="left" w:pos="9072"/>
        </w:tabs>
        <w:ind w:left="360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                      3.</w:t>
      </w:r>
      <w:r w:rsidR="00737C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D80E9D" w:rsidRPr="00B66E1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Управление </w:t>
      </w:r>
      <w:r w:rsidR="00892A5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ПОС </w:t>
      </w:r>
    </w:p>
    <w:p w:rsidR="00737CFF" w:rsidRDefault="00737CFF" w:rsidP="00737CFF">
      <w:pPr>
        <w:pStyle w:val="aa"/>
        <w:shd w:val="clear" w:color="auto" w:fill="FFFFFF"/>
        <w:tabs>
          <w:tab w:val="left" w:pos="922"/>
          <w:tab w:val="left" w:pos="9072"/>
        </w:tabs>
        <w:ind w:left="360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9251BC" w:rsidRDefault="007D7A71" w:rsidP="00737CFF">
      <w:pPr>
        <w:tabs>
          <w:tab w:val="left" w:pos="1843"/>
        </w:tabs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3.1.   </w:t>
      </w:r>
      <w:r w:rsidR="00066963" w:rsidRPr="00226F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Непосредственным руководителем </w:t>
      </w:r>
      <w:r w:rsidR="003F4DB2" w:rsidRPr="00226F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 </w:t>
      </w:r>
      <w:r w:rsidR="00D80E9D" w:rsidRPr="00226F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является его председатель, </w:t>
      </w:r>
      <w:r w:rsidR="00757621" w:rsidRPr="00226F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избираемый </w:t>
      </w:r>
      <w:r w:rsidR="00D80E9D" w:rsidRPr="00226F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</w:t>
      </w:r>
      <w:r w:rsidR="008D6F78">
        <w:rPr>
          <w:rFonts w:ascii="Times New Roman" w:hAnsi="Times New Roman" w:cs="Times New Roman"/>
          <w:color w:val="000000"/>
          <w:spacing w:val="2"/>
          <w:sz w:val="24"/>
          <w:szCs w:val="24"/>
        </w:rPr>
        <w:t>отчетно-</w:t>
      </w:r>
      <w:r w:rsidR="00E77024" w:rsidRPr="00226F04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выборной конференции</w:t>
      </w:r>
      <w:r w:rsidR="00220D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студентов</w:t>
      </w:r>
      <w:r w:rsidR="00E77024" w:rsidRPr="00226F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ТИ(ф) </w:t>
      </w:r>
      <w:r w:rsidR="00757621" w:rsidRPr="00226F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СВФУ сроком на 3 года </w:t>
      </w:r>
      <w:r w:rsidR="00220D8C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большинством голосов.</w:t>
      </w:r>
    </w:p>
    <w:p w:rsidR="00142ABB" w:rsidRDefault="009251BC" w:rsidP="00737CFF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D7A71">
        <w:rPr>
          <w:rFonts w:ascii="Times New Roman" w:hAnsi="Times New Roman" w:cs="Times New Roman"/>
          <w:sz w:val="24"/>
          <w:szCs w:val="24"/>
        </w:rPr>
        <w:t xml:space="preserve"> </w:t>
      </w:r>
      <w:r w:rsidRPr="00D87F21">
        <w:rPr>
          <w:rFonts w:ascii="Times New Roman" w:hAnsi="Times New Roman" w:cs="Times New Roman"/>
          <w:sz w:val="24"/>
          <w:szCs w:val="24"/>
        </w:rPr>
        <w:t>Председатель ПОС является членом Административного совета ТИ (ф) СВФУ с правом</w:t>
      </w:r>
      <w:r w:rsidRPr="002235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2ABB">
        <w:rPr>
          <w:rFonts w:ascii="Times New Roman" w:hAnsi="Times New Roman" w:cs="Times New Roman"/>
          <w:sz w:val="24"/>
          <w:szCs w:val="24"/>
        </w:rPr>
        <w:t>голоса</w:t>
      </w:r>
      <w:r w:rsidR="008D6F78">
        <w:rPr>
          <w:rFonts w:ascii="Times New Roman" w:hAnsi="Times New Roman" w:cs="Times New Roman"/>
          <w:sz w:val="24"/>
          <w:szCs w:val="24"/>
        </w:rPr>
        <w:t>.</w:t>
      </w:r>
    </w:p>
    <w:p w:rsidR="00737CFF" w:rsidRDefault="00737CFF" w:rsidP="00737CFF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5E0" w:rsidRDefault="00142ABB" w:rsidP="00737CFF">
      <w:pPr>
        <w:tabs>
          <w:tab w:val="left" w:pos="1843"/>
        </w:tabs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20D8C" w:rsidRPr="00142AB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226F04" w:rsidRPr="00142AB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4.</w:t>
      </w:r>
      <w:r w:rsidR="00737C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D80E9D" w:rsidRPr="00142AB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Основные </w:t>
      </w:r>
      <w:r w:rsidR="0065412A" w:rsidRPr="00142AB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задачи ПОС</w:t>
      </w:r>
    </w:p>
    <w:p w:rsidR="00737CFF" w:rsidRPr="005B35E0" w:rsidRDefault="00737CFF" w:rsidP="00737CFF">
      <w:pPr>
        <w:tabs>
          <w:tab w:val="left" w:pos="1843"/>
        </w:tabs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4929A4" w:rsidRPr="004929A4" w:rsidRDefault="004929A4" w:rsidP="00737CFF">
      <w:pPr>
        <w:pStyle w:val="aa"/>
        <w:numPr>
          <w:ilvl w:val="1"/>
          <w:numId w:val="23"/>
        </w:numPr>
        <w:shd w:val="clear" w:color="auto" w:fill="FFFFFF"/>
        <w:tabs>
          <w:tab w:val="left" w:pos="936"/>
          <w:tab w:val="left" w:pos="907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929A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Представление и защита интересов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студенто</w:t>
      </w:r>
      <w:r w:rsidRPr="004929A4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</w:t>
      </w:r>
      <w:r w:rsidRPr="004929A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процессе управления образовательным учреждением.</w:t>
      </w:r>
    </w:p>
    <w:p w:rsidR="004929A4" w:rsidRPr="004929A4" w:rsidRDefault="004929A4" w:rsidP="00737CFF">
      <w:pPr>
        <w:pStyle w:val="aa"/>
        <w:numPr>
          <w:ilvl w:val="1"/>
          <w:numId w:val="23"/>
        </w:numPr>
        <w:shd w:val="clear" w:color="auto" w:fill="FFFFFF"/>
        <w:tabs>
          <w:tab w:val="left" w:pos="936"/>
          <w:tab w:val="left" w:pos="907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929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Поддержка и развитие инициативы </w:t>
      </w:r>
      <w:r w:rsidR="008D6F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студентов </w:t>
      </w:r>
      <w:r w:rsidR="008D6F78" w:rsidRPr="004929A4">
        <w:rPr>
          <w:rFonts w:ascii="Times New Roman" w:hAnsi="Times New Roman" w:cs="Times New Roman"/>
          <w:color w:val="000000"/>
          <w:spacing w:val="2"/>
          <w:sz w:val="24"/>
          <w:szCs w:val="24"/>
        </w:rPr>
        <w:t>ТИ</w:t>
      </w:r>
      <w:r w:rsidRPr="004929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(ф) СВФУ.</w:t>
      </w:r>
    </w:p>
    <w:p w:rsidR="004929A4" w:rsidRDefault="004929A4" w:rsidP="00737CFF">
      <w:pPr>
        <w:pStyle w:val="aa"/>
        <w:numPr>
          <w:ilvl w:val="1"/>
          <w:numId w:val="23"/>
        </w:numPr>
        <w:shd w:val="clear" w:color="auto" w:fill="FFFFFF"/>
        <w:tabs>
          <w:tab w:val="left" w:pos="936"/>
          <w:tab w:val="left" w:pos="907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Реализация и защита прав студентов</w:t>
      </w:r>
      <w:r w:rsidR="00A543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ТИ</w:t>
      </w:r>
      <w:r w:rsidR="008852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4316">
        <w:rPr>
          <w:rFonts w:ascii="Times New Roman" w:hAnsi="Times New Roman" w:cs="Times New Roman"/>
          <w:color w:val="000000"/>
          <w:spacing w:val="2"/>
          <w:sz w:val="24"/>
          <w:szCs w:val="24"/>
        </w:rPr>
        <w:t>(ф) СВФУ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682FDC" w:rsidRPr="00737CFF" w:rsidRDefault="004929A4" w:rsidP="00737CFF">
      <w:pPr>
        <w:pStyle w:val="aa"/>
        <w:numPr>
          <w:ilvl w:val="1"/>
          <w:numId w:val="23"/>
        </w:numPr>
        <w:shd w:val="clear" w:color="auto" w:fill="FFFFFF"/>
        <w:tabs>
          <w:tab w:val="left" w:pos="936"/>
          <w:tab w:val="left" w:pos="907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Организация взаимодействия с органами самоуправления ТИ (ф) СВФУ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 вопросам организации меропр</w:t>
      </w:r>
      <w:r w:rsidR="00682FDC">
        <w:rPr>
          <w:rFonts w:ascii="Times New Roman" w:hAnsi="Times New Roman" w:cs="Times New Roman"/>
          <w:color w:val="000000"/>
          <w:spacing w:val="4"/>
          <w:sz w:val="24"/>
          <w:szCs w:val="24"/>
        </w:rPr>
        <w:t>иятий воспитательного</w:t>
      </w:r>
      <w:r w:rsidR="001768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характера.</w:t>
      </w:r>
    </w:p>
    <w:p w:rsidR="00737CFF" w:rsidRPr="00682FDC" w:rsidRDefault="00737CFF" w:rsidP="00737CFF">
      <w:pPr>
        <w:pStyle w:val="aa"/>
        <w:shd w:val="clear" w:color="auto" w:fill="FFFFFF"/>
        <w:tabs>
          <w:tab w:val="left" w:pos="936"/>
          <w:tab w:val="left" w:pos="907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D2FCD" w:rsidRDefault="00682FDC" w:rsidP="00737CFF">
      <w:pPr>
        <w:pStyle w:val="aa"/>
        <w:shd w:val="clear" w:color="auto" w:fill="FFFFFF"/>
        <w:tabs>
          <w:tab w:val="left" w:pos="936"/>
          <w:tab w:val="left" w:pos="9072"/>
        </w:tabs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                          </w:t>
      </w:r>
      <w:r w:rsidR="00D01FAE" w:rsidRPr="00682FD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C56A66" w:rsidRPr="00682FD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5. </w:t>
      </w:r>
      <w:r w:rsidRPr="00682FD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Функции</w:t>
      </w:r>
      <w:r w:rsidR="00FD2FCD" w:rsidRPr="00682FD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ПОС</w:t>
      </w:r>
    </w:p>
    <w:p w:rsidR="00737CFF" w:rsidRPr="00682FDC" w:rsidRDefault="00737CFF" w:rsidP="00737CFF">
      <w:pPr>
        <w:pStyle w:val="aa"/>
        <w:shd w:val="clear" w:color="auto" w:fill="FFFFFF"/>
        <w:tabs>
          <w:tab w:val="left" w:pos="936"/>
          <w:tab w:val="left" w:pos="907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82FDC" w:rsidRDefault="00854912" w:rsidP="00737CFF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5491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5.1.</w:t>
      </w:r>
      <w:r w:rsidR="005A379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653F2A">
        <w:rPr>
          <w:rFonts w:ascii="Times New Roman" w:hAnsi="Times New Roman" w:cs="Times New Roman"/>
          <w:color w:val="000000"/>
          <w:spacing w:val="3"/>
          <w:sz w:val="24"/>
          <w:szCs w:val="24"/>
        </w:rPr>
        <w:t>Выступление</w:t>
      </w:r>
      <w:r w:rsidR="00682FD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 имени студентов при решении вопро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 жизнедеятельности студентов ТИ</w:t>
      </w:r>
      <w:r w:rsidR="00F229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(ф) СВФУ.</w:t>
      </w:r>
      <w:r w:rsidR="00682FD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682FDC" w:rsidRDefault="00854912" w:rsidP="00737CFF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5.2.  Содействие в</w:t>
      </w:r>
      <w:r w:rsidR="00682F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реализа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ции инициатив студентов, создание условий</w:t>
      </w:r>
      <w:r w:rsidR="00682F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для их реализации, </w:t>
      </w:r>
      <w:r w:rsidR="00653F2A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представление позиции</w:t>
      </w:r>
      <w:r w:rsidR="00682F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студентов в органах студенческого самоуправле</w:t>
      </w:r>
      <w:r w:rsidR="008D6F78">
        <w:rPr>
          <w:rFonts w:ascii="Times New Roman" w:hAnsi="Times New Roman" w:cs="Times New Roman"/>
          <w:color w:val="000000"/>
          <w:spacing w:val="5"/>
          <w:sz w:val="24"/>
          <w:szCs w:val="24"/>
        </w:rPr>
        <w:t>ния образовательного учреждения.</w:t>
      </w:r>
    </w:p>
    <w:p w:rsidR="00682FDC" w:rsidRDefault="00682FDC" w:rsidP="00737CFF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5.3. </w:t>
      </w:r>
      <w:r w:rsidR="00F229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53F2A">
        <w:rPr>
          <w:rFonts w:ascii="Times New Roman" w:hAnsi="Times New Roman" w:cs="Times New Roman"/>
          <w:color w:val="000000"/>
          <w:sz w:val="24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разрешению</w:t>
      </w:r>
      <w:r w:rsidR="00653F2A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конфликтных вопросов: участие в решении проблем, согласование взаимных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студентов, преподавателей ТИ (ф) СВФУ, соблюдая при этом принципы защиты п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</w:t>
      </w:r>
      <w:r>
        <w:rPr>
          <w:rFonts w:ascii="Times New Roman" w:hAnsi="Times New Roman" w:cs="Times New Roman"/>
          <w:color w:val="000000"/>
          <w:sz w:val="24"/>
          <w:szCs w:val="24"/>
        </w:rPr>
        <w:t>в студентов.</w:t>
      </w:r>
    </w:p>
    <w:p w:rsidR="00682FDC" w:rsidRDefault="00653F2A" w:rsidP="00737CFF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5.4. </w:t>
      </w:r>
      <w:r w:rsidR="00F229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Представление интересов</w:t>
      </w:r>
      <w:r w:rsidR="00682F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студентов перед администрацией ТИ (ф) СВФУ</w:t>
      </w:r>
      <w:r w:rsidR="00682FDC">
        <w:rPr>
          <w:rFonts w:ascii="Times New Roman" w:hAnsi="Times New Roman" w:cs="Times New Roman"/>
          <w:color w:val="000000"/>
          <w:spacing w:val="3"/>
          <w:sz w:val="24"/>
          <w:szCs w:val="24"/>
        </w:rPr>
        <w:t>, на административных советах, общих собраниях.</w:t>
      </w:r>
    </w:p>
    <w:p w:rsidR="00682FDC" w:rsidRDefault="00F2294C" w:rsidP="00737CFF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5.5</w:t>
      </w:r>
      <w:r w:rsidR="00653F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53F2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Проведение среди студентов опросов и референдумов</w:t>
      </w:r>
      <w:r w:rsidR="00682F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(вопросы должны быть согласованы </w:t>
      </w:r>
      <w:r w:rsidR="00682F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 координатором </w:t>
      </w:r>
      <w:r w:rsidR="008D6F78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ПОС)</w:t>
      </w:r>
      <w:r w:rsidR="00682F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 разным направлениям жизни</w:t>
      </w:r>
      <w:r w:rsidR="00653F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студентов</w:t>
      </w:r>
      <w:r w:rsidR="00682F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ТИ (ф) СВФУ.</w:t>
      </w:r>
    </w:p>
    <w:p w:rsidR="00F2294C" w:rsidRDefault="00F2294C" w:rsidP="00737CFF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5.6</w:t>
      </w:r>
      <w:r w:rsidR="00653F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53F2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Принятие</w:t>
      </w:r>
      <w:r w:rsidR="00682F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решения по рассматриваемым вопроса</w:t>
      </w:r>
      <w:r w:rsidR="00653F2A">
        <w:rPr>
          <w:rFonts w:ascii="Times New Roman" w:hAnsi="Times New Roman" w:cs="Times New Roman"/>
          <w:color w:val="000000"/>
          <w:spacing w:val="1"/>
          <w:sz w:val="24"/>
          <w:szCs w:val="24"/>
        </w:rPr>
        <w:t>м, информирование</w:t>
      </w:r>
      <w:r w:rsidR="00682F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студентов, администрацию ТИ (ф) СВФУ</w:t>
      </w:r>
      <w:r w:rsidR="00682FD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органы студенческого самоуправления образовательного </w:t>
      </w:r>
      <w:r w:rsidR="00682FDC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учреждения о принятых решениях.</w:t>
      </w:r>
    </w:p>
    <w:p w:rsidR="00F2294C" w:rsidRDefault="00F2294C" w:rsidP="00737CFF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5.7. Направление представителей ПОС на заседания органов студенческого самоуправления, собрания ТИ (ф) СВФУ по правопорядку, рассматривающих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вопросы о дисциплинарных проступках обучающихся студентов.</w:t>
      </w:r>
    </w:p>
    <w:p w:rsidR="00C90F0F" w:rsidRPr="00F2294C" w:rsidRDefault="00C90F0F" w:rsidP="00737CFF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55B1A" w:rsidRPr="00C90F0F" w:rsidRDefault="00C90F0F" w:rsidP="00C90F0F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</w:t>
      </w:r>
      <w:r w:rsidRPr="00C90F0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                           6. </w:t>
      </w:r>
      <w:r w:rsidR="00355B1A" w:rsidRPr="00C90F0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Гарантия и обеспечение работы ПОС</w:t>
      </w:r>
    </w:p>
    <w:p w:rsidR="00C90F0F" w:rsidRPr="00C90F0F" w:rsidRDefault="00C90F0F" w:rsidP="00C90F0F">
      <w:pPr>
        <w:pStyle w:val="aa"/>
        <w:shd w:val="clear" w:color="auto" w:fill="FFFFFF"/>
        <w:tabs>
          <w:tab w:val="left" w:pos="922"/>
          <w:tab w:val="left" w:pos="9072"/>
        </w:tabs>
        <w:ind w:left="4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</w:p>
    <w:p w:rsidR="00B27347" w:rsidRPr="007D7A71" w:rsidRDefault="00B27347" w:rsidP="008D6F78">
      <w:pPr>
        <w:pStyle w:val="aa"/>
        <w:numPr>
          <w:ilvl w:val="1"/>
          <w:numId w:val="15"/>
        </w:numPr>
        <w:tabs>
          <w:tab w:val="left" w:pos="284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A71">
        <w:rPr>
          <w:rFonts w:ascii="Times New Roman" w:hAnsi="Times New Roman" w:cs="Times New Roman"/>
          <w:sz w:val="24"/>
          <w:szCs w:val="24"/>
        </w:rPr>
        <w:t>Администрация гарантирует освобожд</w:t>
      </w:r>
      <w:r w:rsidR="00096B8C" w:rsidRPr="007D7A71">
        <w:rPr>
          <w:rFonts w:ascii="Times New Roman" w:hAnsi="Times New Roman" w:cs="Times New Roman"/>
          <w:sz w:val="24"/>
          <w:szCs w:val="24"/>
        </w:rPr>
        <w:t>ение</w:t>
      </w:r>
      <w:r w:rsidR="005B4967">
        <w:rPr>
          <w:rFonts w:ascii="Times New Roman" w:hAnsi="Times New Roman" w:cs="Times New Roman"/>
          <w:sz w:val="24"/>
          <w:szCs w:val="24"/>
        </w:rPr>
        <w:t xml:space="preserve"> от учебных занятий</w:t>
      </w:r>
      <w:r w:rsidR="00096B8C" w:rsidRPr="007D7A71">
        <w:rPr>
          <w:rFonts w:ascii="Times New Roman" w:hAnsi="Times New Roman" w:cs="Times New Roman"/>
          <w:sz w:val="24"/>
          <w:szCs w:val="24"/>
        </w:rPr>
        <w:t xml:space="preserve"> членов ПОС</w:t>
      </w:r>
      <w:r w:rsidRPr="007D7A71">
        <w:rPr>
          <w:rFonts w:ascii="Times New Roman" w:hAnsi="Times New Roman" w:cs="Times New Roman"/>
          <w:sz w:val="24"/>
          <w:szCs w:val="24"/>
        </w:rPr>
        <w:t xml:space="preserve"> на время проведения заседаний Профсоюзного комитета и </w:t>
      </w:r>
      <w:r w:rsidR="00226F04" w:rsidRPr="007D7A71">
        <w:rPr>
          <w:rFonts w:ascii="Times New Roman" w:hAnsi="Times New Roman" w:cs="Times New Roman"/>
          <w:sz w:val="24"/>
          <w:szCs w:val="24"/>
        </w:rPr>
        <w:t>конференций, запланированных ПОС</w:t>
      </w:r>
      <w:r w:rsidRPr="007D7A71">
        <w:rPr>
          <w:rFonts w:ascii="Times New Roman" w:hAnsi="Times New Roman" w:cs="Times New Roman"/>
          <w:sz w:val="24"/>
          <w:szCs w:val="24"/>
        </w:rPr>
        <w:t xml:space="preserve">, </w:t>
      </w:r>
      <w:r w:rsidR="00773504" w:rsidRPr="007D7A71">
        <w:rPr>
          <w:rFonts w:ascii="Times New Roman" w:hAnsi="Times New Roman" w:cs="Times New Roman"/>
          <w:sz w:val="24"/>
          <w:szCs w:val="24"/>
        </w:rPr>
        <w:t>о</w:t>
      </w:r>
      <w:r w:rsidRPr="007D7A71">
        <w:rPr>
          <w:rFonts w:ascii="Times New Roman" w:hAnsi="Times New Roman" w:cs="Times New Roman"/>
          <w:sz w:val="24"/>
          <w:szCs w:val="24"/>
        </w:rPr>
        <w:t>снованием для освобождения является представление на имя директо</w:t>
      </w:r>
      <w:r w:rsidR="00226F04" w:rsidRPr="007D7A71">
        <w:rPr>
          <w:rFonts w:ascii="Times New Roman" w:hAnsi="Times New Roman" w:cs="Times New Roman"/>
          <w:sz w:val="24"/>
          <w:szCs w:val="24"/>
        </w:rPr>
        <w:t>ра института от председателя ПОС</w:t>
      </w:r>
      <w:r w:rsidRPr="007D7A71">
        <w:rPr>
          <w:rFonts w:ascii="Times New Roman" w:hAnsi="Times New Roman" w:cs="Times New Roman"/>
          <w:sz w:val="24"/>
          <w:szCs w:val="24"/>
        </w:rPr>
        <w:t>.</w:t>
      </w:r>
    </w:p>
    <w:p w:rsidR="00B27347" w:rsidRPr="00D87F21" w:rsidRDefault="00B27347" w:rsidP="008D6F78">
      <w:pPr>
        <w:pStyle w:val="aa"/>
        <w:numPr>
          <w:ilvl w:val="1"/>
          <w:numId w:val="15"/>
        </w:numPr>
        <w:tabs>
          <w:tab w:val="left" w:pos="284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F21">
        <w:rPr>
          <w:rFonts w:ascii="Times New Roman" w:hAnsi="Times New Roman" w:cs="Times New Roman"/>
          <w:sz w:val="24"/>
          <w:szCs w:val="24"/>
        </w:rPr>
        <w:t xml:space="preserve">Администрация гарантирует: </w:t>
      </w:r>
    </w:p>
    <w:p w:rsidR="00B27347" w:rsidRPr="00D87F21" w:rsidRDefault="00B27347" w:rsidP="008D6F78">
      <w:pPr>
        <w:tabs>
          <w:tab w:val="left" w:pos="28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7F21">
        <w:rPr>
          <w:rFonts w:ascii="Times New Roman" w:hAnsi="Times New Roman" w:cs="Times New Roman"/>
          <w:sz w:val="24"/>
          <w:szCs w:val="24"/>
        </w:rPr>
        <w:t>- не</w:t>
      </w:r>
      <w:r w:rsidR="00226F04" w:rsidRPr="00D87F21">
        <w:rPr>
          <w:rFonts w:ascii="Times New Roman" w:hAnsi="Times New Roman" w:cs="Times New Roman"/>
          <w:sz w:val="24"/>
          <w:szCs w:val="24"/>
        </w:rPr>
        <w:t>вмешательство в деятельность ПОС</w:t>
      </w:r>
      <w:r w:rsidR="003949D2">
        <w:rPr>
          <w:rFonts w:ascii="Times New Roman" w:hAnsi="Times New Roman" w:cs="Times New Roman"/>
          <w:sz w:val="24"/>
          <w:szCs w:val="24"/>
        </w:rPr>
        <w:t>,</w:t>
      </w:r>
    </w:p>
    <w:p w:rsidR="00B27347" w:rsidRPr="00D87F21" w:rsidRDefault="00B27347" w:rsidP="008D6F78">
      <w:pPr>
        <w:tabs>
          <w:tab w:val="left" w:pos="28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7F21">
        <w:rPr>
          <w:rFonts w:ascii="Times New Roman" w:hAnsi="Times New Roman" w:cs="Times New Roman"/>
          <w:sz w:val="24"/>
          <w:szCs w:val="24"/>
        </w:rPr>
        <w:t>- соблюдение прав профсоюзов в соответствии с Ф</w:t>
      </w:r>
      <w:r w:rsidR="004762B4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Pr="00D87F21">
        <w:rPr>
          <w:rFonts w:ascii="Times New Roman" w:hAnsi="Times New Roman" w:cs="Times New Roman"/>
          <w:sz w:val="24"/>
          <w:szCs w:val="24"/>
        </w:rPr>
        <w:t>З</w:t>
      </w:r>
      <w:r w:rsidR="004762B4">
        <w:rPr>
          <w:rFonts w:ascii="Times New Roman" w:hAnsi="Times New Roman" w:cs="Times New Roman"/>
          <w:sz w:val="24"/>
          <w:szCs w:val="24"/>
        </w:rPr>
        <w:t>акона</w:t>
      </w:r>
      <w:r w:rsidRPr="00D87F21">
        <w:rPr>
          <w:rFonts w:ascii="Times New Roman" w:hAnsi="Times New Roman" w:cs="Times New Roman"/>
          <w:sz w:val="24"/>
          <w:szCs w:val="24"/>
        </w:rPr>
        <w:t xml:space="preserve"> «О профессиональных союзах, их правах и гарантиях </w:t>
      </w:r>
      <w:r w:rsidR="003949D2">
        <w:rPr>
          <w:rFonts w:ascii="Times New Roman" w:hAnsi="Times New Roman" w:cs="Times New Roman"/>
          <w:sz w:val="24"/>
          <w:szCs w:val="24"/>
        </w:rPr>
        <w:t>деятельности»,</w:t>
      </w:r>
    </w:p>
    <w:p w:rsidR="00CB32BA" w:rsidRDefault="00B27347" w:rsidP="008D6F78">
      <w:pPr>
        <w:tabs>
          <w:tab w:val="left" w:pos="28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7F21">
        <w:rPr>
          <w:rFonts w:ascii="Times New Roman" w:hAnsi="Times New Roman" w:cs="Times New Roman"/>
          <w:sz w:val="24"/>
          <w:szCs w:val="24"/>
        </w:rPr>
        <w:t>- содействие в беспре</w:t>
      </w:r>
      <w:r w:rsidR="00226F04" w:rsidRPr="00D87F21">
        <w:rPr>
          <w:rFonts w:ascii="Times New Roman" w:hAnsi="Times New Roman" w:cs="Times New Roman"/>
          <w:sz w:val="24"/>
          <w:szCs w:val="24"/>
        </w:rPr>
        <w:t>пятственном функционировании ПОС</w:t>
      </w:r>
      <w:r w:rsidRPr="00D87F21">
        <w:rPr>
          <w:rFonts w:ascii="Times New Roman" w:hAnsi="Times New Roman" w:cs="Times New Roman"/>
          <w:sz w:val="24"/>
          <w:szCs w:val="24"/>
        </w:rPr>
        <w:t xml:space="preserve"> в структурных </w:t>
      </w:r>
      <w:r w:rsidRPr="00E54401">
        <w:rPr>
          <w:rFonts w:ascii="Times New Roman" w:hAnsi="Times New Roman" w:cs="Times New Roman"/>
          <w:sz w:val="24"/>
          <w:szCs w:val="24"/>
        </w:rPr>
        <w:t xml:space="preserve">подразделениях </w:t>
      </w:r>
      <w:r w:rsidR="004762B4">
        <w:rPr>
          <w:rFonts w:ascii="Times New Roman" w:hAnsi="Times New Roman" w:cs="Times New Roman"/>
          <w:sz w:val="24"/>
          <w:szCs w:val="24"/>
        </w:rPr>
        <w:t>И</w:t>
      </w:r>
      <w:r w:rsidR="00CB32BA">
        <w:rPr>
          <w:rFonts w:ascii="Times New Roman" w:hAnsi="Times New Roman" w:cs="Times New Roman"/>
          <w:sz w:val="24"/>
          <w:szCs w:val="24"/>
        </w:rPr>
        <w:t>нститута.</w:t>
      </w:r>
    </w:p>
    <w:p w:rsidR="00355B1A" w:rsidRPr="00C90F0F" w:rsidRDefault="00B27347" w:rsidP="008D6F78">
      <w:pPr>
        <w:pStyle w:val="aa"/>
        <w:numPr>
          <w:ilvl w:val="1"/>
          <w:numId w:val="15"/>
        </w:numPr>
        <w:tabs>
          <w:tab w:val="left" w:pos="284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87F21">
        <w:rPr>
          <w:rFonts w:ascii="Times New Roman" w:hAnsi="Times New Roman" w:cs="Times New Roman"/>
          <w:sz w:val="24"/>
          <w:szCs w:val="24"/>
        </w:rPr>
        <w:t>Членам Профсоюзного комитета предоставляется право участвовать в работе административных органов соответствующего уровня, совещаниях, проводимых Администрацией и его подразделений, на которых принимаются решения по вопросам социально-экономического положения обучающихся, условий учебы, развития социальной сферы.</w:t>
      </w:r>
    </w:p>
    <w:p w:rsidR="00C90F0F" w:rsidRPr="00885218" w:rsidRDefault="00C90F0F" w:rsidP="00C90F0F">
      <w:pPr>
        <w:pStyle w:val="aa"/>
        <w:tabs>
          <w:tab w:val="left" w:pos="1134"/>
        </w:tabs>
        <w:suppressAutoHyphens w:val="0"/>
        <w:autoSpaceDE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85218" w:rsidRDefault="00885218" w:rsidP="00737CFF">
      <w:pPr>
        <w:pStyle w:val="aa"/>
        <w:shd w:val="clear" w:color="auto" w:fill="FFFFFF"/>
        <w:tabs>
          <w:tab w:val="left" w:pos="9072"/>
        </w:tabs>
        <w:ind w:left="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7.</w:t>
      </w:r>
      <w:r w:rsidR="008D6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ПОС</w:t>
      </w:r>
    </w:p>
    <w:p w:rsidR="00C90F0F" w:rsidRDefault="00C90F0F" w:rsidP="00737CFF">
      <w:pPr>
        <w:pStyle w:val="aa"/>
        <w:shd w:val="clear" w:color="auto" w:fill="FFFFFF"/>
        <w:tabs>
          <w:tab w:val="left" w:pos="9072"/>
        </w:tabs>
        <w:ind w:left="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218" w:rsidRDefault="00885218" w:rsidP="00737CFF">
      <w:pPr>
        <w:pStyle w:val="aa"/>
        <w:numPr>
          <w:ilvl w:val="1"/>
          <w:numId w:val="24"/>
        </w:numPr>
        <w:shd w:val="clear" w:color="auto" w:fill="FFFFFF"/>
        <w:tabs>
          <w:tab w:val="left" w:pos="912"/>
          <w:tab w:val="left" w:pos="9072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2294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 несет ответственность за выполнение закрепленных за ним задач и функций.</w:t>
      </w:r>
    </w:p>
    <w:p w:rsidR="00C90F0F" w:rsidRPr="00F2294C" w:rsidRDefault="00C90F0F" w:rsidP="00C90F0F">
      <w:pPr>
        <w:pStyle w:val="aa"/>
        <w:shd w:val="clear" w:color="auto" w:fill="FFFFFF"/>
        <w:tabs>
          <w:tab w:val="left" w:pos="912"/>
          <w:tab w:val="left" w:pos="9072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A4E3F" w:rsidRPr="00C90F0F" w:rsidRDefault="00C90F0F" w:rsidP="00C90F0F">
      <w:pPr>
        <w:pStyle w:val="aa"/>
        <w:tabs>
          <w:tab w:val="left" w:pos="1134"/>
        </w:tabs>
        <w:suppressAutoHyphens w:val="0"/>
        <w:autoSpaceDE/>
        <w:ind w:left="36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                             8. </w:t>
      </w:r>
      <w:r w:rsidR="003C1066" w:rsidRPr="00C90F0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Финансирование</w:t>
      </w:r>
    </w:p>
    <w:p w:rsidR="00C90F0F" w:rsidRPr="00C90F0F" w:rsidRDefault="00C90F0F" w:rsidP="00C90F0F">
      <w:pPr>
        <w:pStyle w:val="aa"/>
        <w:tabs>
          <w:tab w:val="left" w:pos="1134"/>
        </w:tabs>
        <w:suppressAutoHyphens w:val="0"/>
        <w:autoSpaceDE/>
        <w:ind w:left="36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148F3" w:rsidRPr="00F2294C" w:rsidRDefault="00F2294C" w:rsidP="00737CFF">
      <w:pPr>
        <w:tabs>
          <w:tab w:val="left" w:pos="1134"/>
        </w:tabs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007122" w:rsidRPr="00F2294C">
        <w:rPr>
          <w:rFonts w:ascii="Times New Roman" w:hAnsi="Times New Roman" w:cs="Times New Roman"/>
          <w:sz w:val="24"/>
          <w:szCs w:val="24"/>
        </w:rPr>
        <w:t xml:space="preserve">      </w:t>
      </w:r>
      <w:r w:rsidR="002148F3" w:rsidRPr="00F2294C">
        <w:rPr>
          <w:rFonts w:ascii="Times New Roman" w:hAnsi="Times New Roman" w:cs="Times New Roman"/>
          <w:sz w:val="24"/>
          <w:szCs w:val="24"/>
        </w:rPr>
        <w:t>Бухгалтерия ТИ (ф) СВФУ удерживает с академической стип</w:t>
      </w:r>
      <w:r w:rsidR="00226F04" w:rsidRPr="00F2294C">
        <w:rPr>
          <w:rFonts w:ascii="Times New Roman" w:hAnsi="Times New Roman" w:cs="Times New Roman"/>
          <w:sz w:val="24"/>
          <w:szCs w:val="24"/>
        </w:rPr>
        <w:t>ендии членские взносы членов ПОС</w:t>
      </w:r>
      <w:r w:rsidR="002148F3" w:rsidRPr="00F2294C">
        <w:rPr>
          <w:rFonts w:ascii="Times New Roman" w:hAnsi="Times New Roman" w:cs="Times New Roman"/>
          <w:sz w:val="24"/>
          <w:szCs w:val="24"/>
        </w:rPr>
        <w:t xml:space="preserve"> согла</w:t>
      </w:r>
      <w:r w:rsidR="00226F04" w:rsidRPr="00F2294C">
        <w:rPr>
          <w:rFonts w:ascii="Times New Roman" w:hAnsi="Times New Roman" w:cs="Times New Roman"/>
          <w:sz w:val="24"/>
          <w:szCs w:val="24"/>
        </w:rPr>
        <w:t>сно спискам, предоставленным ПОС</w:t>
      </w:r>
      <w:r w:rsidR="002148F3" w:rsidRPr="00F2294C">
        <w:rPr>
          <w:rFonts w:ascii="Times New Roman" w:hAnsi="Times New Roman" w:cs="Times New Roman"/>
          <w:sz w:val="24"/>
          <w:szCs w:val="24"/>
        </w:rPr>
        <w:t>, и своевременно на безвозмездной основе пе</w:t>
      </w:r>
      <w:r w:rsidR="00226F04" w:rsidRPr="00F2294C">
        <w:rPr>
          <w:rFonts w:ascii="Times New Roman" w:hAnsi="Times New Roman" w:cs="Times New Roman"/>
          <w:sz w:val="24"/>
          <w:szCs w:val="24"/>
        </w:rPr>
        <w:t>речисляет на расчетные счета ПОС</w:t>
      </w:r>
      <w:r w:rsidR="002148F3" w:rsidRPr="00F2294C">
        <w:rPr>
          <w:rFonts w:ascii="Times New Roman" w:hAnsi="Times New Roman" w:cs="Times New Roman"/>
          <w:sz w:val="24"/>
          <w:szCs w:val="24"/>
        </w:rPr>
        <w:t xml:space="preserve"> в размер</w:t>
      </w:r>
      <w:r w:rsidR="00226F04" w:rsidRPr="00F2294C">
        <w:rPr>
          <w:rFonts w:ascii="Times New Roman" w:hAnsi="Times New Roman" w:cs="Times New Roman"/>
          <w:sz w:val="24"/>
          <w:szCs w:val="24"/>
        </w:rPr>
        <w:t>е, утвержденном Конференцией ПОС</w:t>
      </w:r>
      <w:r w:rsidR="002148F3" w:rsidRPr="00F2294C">
        <w:rPr>
          <w:rFonts w:ascii="Times New Roman" w:hAnsi="Times New Roman" w:cs="Times New Roman"/>
          <w:sz w:val="24"/>
          <w:szCs w:val="24"/>
        </w:rPr>
        <w:t>.</w:t>
      </w:r>
    </w:p>
    <w:p w:rsidR="00013EB0" w:rsidRPr="00013EB0" w:rsidRDefault="00013EB0" w:rsidP="00737CFF">
      <w:pPr>
        <w:tabs>
          <w:tab w:val="left" w:pos="1134"/>
        </w:tabs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:rsidR="00982470" w:rsidRDefault="003C1066" w:rsidP="00737CFF">
      <w:pPr>
        <w:tabs>
          <w:tab w:val="left" w:pos="1134"/>
        </w:tabs>
        <w:suppressAutoHyphens w:val="0"/>
        <w:autoSpaceDE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294C">
        <w:rPr>
          <w:rFonts w:ascii="Times New Roman" w:hAnsi="Times New Roman" w:cs="Times New Roman"/>
          <w:b/>
          <w:sz w:val="24"/>
          <w:szCs w:val="24"/>
        </w:rPr>
        <w:t>9</w:t>
      </w:r>
      <w:r w:rsidR="005B2A42">
        <w:rPr>
          <w:rFonts w:ascii="Times New Roman" w:hAnsi="Times New Roman" w:cs="Times New Roman"/>
          <w:b/>
          <w:sz w:val="24"/>
          <w:szCs w:val="24"/>
        </w:rPr>
        <w:t>.</w:t>
      </w:r>
      <w:r w:rsidR="0047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470" w:rsidRPr="00B66E13">
        <w:rPr>
          <w:rFonts w:ascii="Times New Roman" w:hAnsi="Times New Roman" w:cs="Times New Roman"/>
          <w:b/>
          <w:sz w:val="24"/>
          <w:szCs w:val="24"/>
        </w:rPr>
        <w:t>Порядок внесения изменений и дополнений в настоящее Положение</w:t>
      </w:r>
    </w:p>
    <w:p w:rsidR="00C90F0F" w:rsidRPr="00B66E13" w:rsidRDefault="00C90F0F" w:rsidP="00737CFF">
      <w:pPr>
        <w:tabs>
          <w:tab w:val="left" w:pos="1134"/>
        </w:tabs>
        <w:suppressAutoHyphens w:val="0"/>
        <w:autoSpaceDE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84B" w:rsidRPr="005B2A42" w:rsidRDefault="00F2294C" w:rsidP="00737C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2A42">
        <w:rPr>
          <w:rFonts w:ascii="Times New Roman" w:hAnsi="Times New Roman" w:cs="Times New Roman"/>
          <w:sz w:val="24"/>
          <w:szCs w:val="24"/>
        </w:rPr>
        <w:t>.1.</w:t>
      </w:r>
      <w:r w:rsidR="003D7438" w:rsidRPr="005B2A42">
        <w:rPr>
          <w:rFonts w:ascii="Times New Roman" w:hAnsi="Times New Roman" w:cs="Times New Roman"/>
          <w:sz w:val="24"/>
          <w:szCs w:val="24"/>
        </w:rPr>
        <w:t xml:space="preserve">   </w:t>
      </w:r>
      <w:r w:rsidR="005B2A42">
        <w:rPr>
          <w:rFonts w:ascii="Times New Roman" w:hAnsi="Times New Roman" w:cs="Times New Roman"/>
          <w:sz w:val="24"/>
          <w:szCs w:val="24"/>
        </w:rPr>
        <w:t xml:space="preserve">   </w:t>
      </w:r>
      <w:r w:rsidR="00ED22EE" w:rsidRPr="005B2A42">
        <w:rPr>
          <w:rFonts w:ascii="Times New Roman" w:hAnsi="Times New Roman" w:cs="Times New Roman"/>
          <w:sz w:val="24"/>
          <w:szCs w:val="24"/>
        </w:rPr>
        <w:t>Настоящее П</w:t>
      </w:r>
      <w:r w:rsidR="00982470" w:rsidRPr="005B2A42">
        <w:rPr>
          <w:rFonts w:ascii="Times New Roman" w:hAnsi="Times New Roman" w:cs="Times New Roman"/>
          <w:sz w:val="24"/>
          <w:szCs w:val="24"/>
        </w:rPr>
        <w:t>ол</w:t>
      </w:r>
      <w:r w:rsidR="004762B4">
        <w:rPr>
          <w:rFonts w:ascii="Times New Roman" w:hAnsi="Times New Roman" w:cs="Times New Roman"/>
          <w:sz w:val="24"/>
          <w:szCs w:val="24"/>
        </w:rPr>
        <w:t>ожение утверждается директором И</w:t>
      </w:r>
      <w:r w:rsidR="00982470" w:rsidRPr="005B2A42">
        <w:rPr>
          <w:rFonts w:ascii="Times New Roman" w:hAnsi="Times New Roman" w:cs="Times New Roman"/>
          <w:sz w:val="24"/>
          <w:szCs w:val="24"/>
        </w:rPr>
        <w:t>нститута.</w:t>
      </w:r>
    </w:p>
    <w:p w:rsidR="00982470" w:rsidRPr="005B2A42" w:rsidRDefault="00F2294C" w:rsidP="00737C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2A42">
        <w:rPr>
          <w:rFonts w:ascii="Times New Roman" w:hAnsi="Times New Roman" w:cs="Times New Roman"/>
          <w:sz w:val="24"/>
          <w:szCs w:val="24"/>
        </w:rPr>
        <w:t>.2.</w:t>
      </w:r>
      <w:r w:rsidR="003D7438" w:rsidRPr="005B2A42">
        <w:rPr>
          <w:rFonts w:ascii="Times New Roman" w:hAnsi="Times New Roman" w:cs="Times New Roman"/>
          <w:sz w:val="24"/>
          <w:szCs w:val="24"/>
        </w:rPr>
        <w:t xml:space="preserve">     </w:t>
      </w:r>
      <w:r w:rsidR="00982470" w:rsidRPr="005B2A42">
        <w:rPr>
          <w:rFonts w:ascii="Times New Roman" w:hAnsi="Times New Roman" w:cs="Times New Roman"/>
          <w:sz w:val="24"/>
          <w:szCs w:val="24"/>
        </w:rPr>
        <w:t xml:space="preserve">По мере необходимости все изменения и дополнения данного Положения вносятся в лист регистрации изменений и доводятся до членов </w:t>
      </w:r>
      <w:r w:rsidR="00B278DD" w:rsidRPr="005B2A42">
        <w:rPr>
          <w:rFonts w:ascii="Times New Roman" w:hAnsi="Times New Roman" w:cs="Times New Roman"/>
          <w:sz w:val="24"/>
          <w:szCs w:val="24"/>
        </w:rPr>
        <w:t xml:space="preserve">ПОС. </w:t>
      </w:r>
      <w:r w:rsidR="00982470" w:rsidRPr="005B2A42">
        <w:rPr>
          <w:rFonts w:ascii="Times New Roman" w:hAnsi="Times New Roman" w:cs="Times New Roman"/>
          <w:sz w:val="24"/>
          <w:szCs w:val="24"/>
        </w:rPr>
        <w:t>Положение считается отмене</w:t>
      </w:r>
      <w:r w:rsidR="00ED22EE" w:rsidRPr="005B2A42">
        <w:rPr>
          <w:rFonts w:ascii="Times New Roman" w:hAnsi="Times New Roman" w:cs="Times New Roman"/>
          <w:sz w:val="24"/>
          <w:szCs w:val="24"/>
        </w:rPr>
        <w:t>нным, если введена в действие его</w:t>
      </w:r>
      <w:r w:rsidR="00982470" w:rsidRPr="005B2A42">
        <w:rPr>
          <w:rFonts w:ascii="Times New Roman" w:hAnsi="Times New Roman" w:cs="Times New Roman"/>
          <w:sz w:val="24"/>
          <w:szCs w:val="24"/>
        </w:rPr>
        <w:t xml:space="preserve"> новая редакция.</w:t>
      </w:r>
    </w:p>
    <w:p w:rsidR="00340734" w:rsidRPr="00340734" w:rsidRDefault="00340734" w:rsidP="00737CFF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82470" w:rsidRPr="00B66E13" w:rsidRDefault="00982470" w:rsidP="00737CFF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 w:rsidRPr="00B66E13">
        <w:rPr>
          <w:rFonts w:ascii="Times New Roman" w:hAnsi="Times New Roman" w:cs="Times New Roman"/>
          <w:sz w:val="24"/>
          <w:szCs w:val="24"/>
        </w:rPr>
        <w:br w:type="page"/>
      </w: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2470" w:rsidRPr="00982470" w:rsidRDefault="00982470" w:rsidP="00982470">
      <w:pPr>
        <w:pStyle w:val="aa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70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с ____________________________________________________________________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(наименование документа для ознакомления)</w:t>
      </w:r>
    </w:p>
    <w:p w:rsidR="00982470" w:rsidRPr="00982470" w:rsidRDefault="00982470" w:rsidP="00982470">
      <w:pPr>
        <w:pStyle w:val="aa"/>
        <w:tabs>
          <w:tab w:val="left" w:pos="252"/>
          <w:tab w:val="left" w:pos="425"/>
        </w:tabs>
        <w:autoSpaceDN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3833"/>
        <w:gridCol w:w="1739"/>
        <w:gridCol w:w="1141"/>
        <w:gridCol w:w="2343"/>
      </w:tblGrid>
      <w:tr w:rsidR="00982470" w:rsidRPr="0051144B" w:rsidTr="00982470">
        <w:trPr>
          <w:tblHeader/>
          <w:jc w:val="center"/>
        </w:trPr>
        <w:tc>
          <w:tcPr>
            <w:tcW w:w="285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-124"/>
              </w:tabs>
              <w:autoSpaceDN w:val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82470">
        <w:rPr>
          <w:rFonts w:ascii="Times New Roman" w:hAnsi="Times New Roman" w:cs="Times New Roman"/>
          <w:sz w:val="24"/>
          <w:szCs w:val="24"/>
          <w:lang w:eastAsia="en-US"/>
        </w:rPr>
        <w:t>Приложение 2</w:t>
      </w: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82470" w:rsidRPr="00982470" w:rsidRDefault="00982470" w:rsidP="00982470">
      <w:pPr>
        <w:pStyle w:val="aa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70">
        <w:rPr>
          <w:rFonts w:ascii="Times New Roman" w:hAnsi="Times New Roman" w:cs="Times New Roman"/>
          <w:b/>
          <w:sz w:val="24"/>
          <w:szCs w:val="24"/>
        </w:rPr>
        <w:t>Лист учета периодических проверок</w:t>
      </w:r>
    </w:p>
    <w:p w:rsidR="00982470" w:rsidRPr="00982470" w:rsidRDefault="00982470" w:rsidP="00982470">
      <w:pPr>
        <w:pStyle w:val="aa"/>
        <w:autoSpaceDN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70"/>
        <w:gridCol w:w="3800"/>
        <w:gridCol w:w="1841"/>
        <w:gridCol w:w="2113"/>
      </w:tblGrid>
      <w:tr w:rsidR="00982470" w:rsidRPr="0051144B" w:rsidTr="00B66E13">
        <w:trPr>
          <w:jc w:val="center"/>
        </w:trPr>
        <w:tc>
          <w:tcPr>
            <w:tcW w:w="0" w:type="auto"/>
            <w:vAlign w:val="center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2470" w:rsidRPr="0051144B" w:rsidRDefault="00982470" w:rsidP="00B66E13">
            <w:pPr>
              <w:tabs>
                <w:tab w:val="left" w:pos="284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0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3800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периодическую проверку</w:t>
            </w:r>
          </w:p>
        </w:tc>
        <w:tc>
          <w:tcPr>
            <w:tcW w:w="1841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проверку</w:t>
            </w:r>
          </w:p>
        </w:tc>
        <w:tc>
          <w:tcPr>
            <w:tcW w:w="2113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82470" w:rsidRPr="00982470" w:rsidRDefault="00982470" w:rsidP="00982470">
      <w:pPr>
        <w:pStyle w:val="a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470" w:rsidRPr="00982470" w:rsidRDefault="00982470" w:rsidP="00982470">
      <w:pPr>
        <w:pStyle w:val="a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70">
        <w:rPr>
          <w:rFonts w:ascii="Times New Roman" w:hAnsi="Times New Roman" w:cs="Times New Roman"/>
          <w:b/>
          <w:sz w:val="24"/>
          <w:szCs w:val="24"/>
        </w:rPr>
        <w:t>Лист регистрации изменений</w:t>
      </w:r>
    </w:p>
    <w:p w:rsidR="00982470" w:rsidRPr="00982470" w:rsidRDefault="00982470" w:rsidP="00982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992"/>
        <w:gridCol w:w="993"/>
        <w:gridCol w:w="2126"/>
        <w:gridCol w:w="992"/>
        <w:gridCol w:w="1418"/>
        <w:gridCol w:w="708"/>
        <w:gridCol w:w="851"/>
      </w:tblGrid>
      <w:tr w:rsidR="00982470" w:rsidRPr="0051144B" w:rsidTr="00B66E13">
        <w:trPr>
          <w:jc w:val="center"/>
        </w:trPr>
        <w:tc>
          <w:tcPr>
            <w:tcW w:w="710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977" w:type="dxa"/>
            <w:gridSpan w:val="3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Номер листов</w:t>
            </w:r>
          </w:p>
        </w:tc>
        <w:tc>
          <w:tcPr>
            <w:tcW w:w="2126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708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982470" w:rsidRPr="0051144B" w:rsidTr="00B66E13">
        <w:trPr>
          <w:jc w:val="center"/>
        </w:trPr>
        <w:tc>
          <w:tcPr>
            <w:tcW w:w="710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замененных</w:t>
            </w: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аннулированных</w:t>
            </w:r>
          </w:p>
        </w:tc>
        <w:tc>
          <w:tcPr>
            <w:tcW w:w="2126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70" w:rsidRPr="00A70376" w:rsidRDefault="00982470" w:rsidP="00982470">
      <w:pPr>
        <w:pStyle w:val="aa"/>
        <w:shd w:val="clear" w:color="auto" w:fill="FFFFFF"/>
        <w:tabs>
          <w:tab w:val="left" w:pos="907"/>
          <w:tab w:val="left" w:pos="9072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sectPr w:rsidR="00982470" w:rsidRPr="00A70376" w:rsidSect="007D7A71">
      <w:headerReference w:type="default" r:id="rId9"/>
      <w:footerReference w:type="default" r:id="rId10"/>
      <w:footerReference w:type="first" r:id="rId11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02" w:rsidRDefault="00BB6802" w:rsidP="00B6407B">
      <w:r>
        <w:separator/>
      </w:r>
    </w:p>
  </w:endnote>
  <w:endnote w:type="continuationSeparator" w:id="0">
    <w:p w:rsidR="00BB6802" w:rsidRDefault="00BB6802" w:rsidP="00B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705"/>
      <w:docPartObj>
        <w:docPartGallery w:val="Page Numbers (Bottom of Page)"/>
        <w:docPartUnique/>
      </w:docPartObj>
    </w:sdtPr>
    <w:sdtEndPr/>
    <w:sdtContent>
      <w:p w:rsidR="00B66E13" w:rsidRDefault="00CF2E9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6E13" w:rsidRDefault="00B66E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13" w:rsidRDefault="00B66E13">
    <w:pPr>
      <w:pStyle w:val="a8"/>
      <w:jc w:val="center"/>
    </w:pPr>
  </w:p>
  <w:p w:rsidR="00B66E13" w:rsidRDefault="00B66E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02" w:rsidRDefault="00BB6802" w:rsidP="00B6407B">
      <w:r>
        <w:separator/>
      </w:r>
    </w:p>
  </w:footnote>
  <w:footnote w:type="continuationSeparator" w:id="0">
    <w:p w:rsidR="00BB6802" w:rsidRDefault="00BB6802" w:rsidP="00B6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229"/>
    </w:tblGrid>
    <w:tr w:rsidR="00B66E13" w:rsidRPr="00001E6A" w:rsidTr="00B70161">
      <w:trPr>
        <w:trHeight w:val="210"/>
        <w:jc w:val="center"/>
      </w:trPr>
      <w:tc>
        <w:tcPr>
          <w:tcW w:w="241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B66E13" w:rsidRPr="006F1646" w:rsidRDefault="00B66E13" w:rsidP="00EF1674">
          <w:pPr>
            <w:pStyle w:val="a3"/>
            <w:rPr>
              <w:rFonts w:ascii="Times New Roman" w:eastAsia="Calibri" w:hAnsi="Times New Roman" w:cs="Times New Roman"/>
              <w:i/>
              <w:noProof/>
            </w:rPr>
          </w:pPr>
          <w:r w:rsidRPr="006F1646">
            <w:rPr>
              <w:rFonts w:ascii="Times New Roman" w:eastAsia="Calibri" w:hAnsi="Times New Roman" w:cs="Times New Roman"/>
              <w:noProof/>
              <w:lang w:eastAsia="ru-RU"/>
            </w:rPr>
            <w:drawing>
              <wp:inline distT="0" distB="0" distL="0" distR="0" wp14:anchorId="0E674DD9" wp14:editId="2C2238BA">
                <wp:extent cx="628650" cy="495300"/>
                <wp:effectExtent l="19050" t="0" r="0" b="0"/>
                <wp:docPr id="1" name="Рисунок 1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B66E13" w:rsidRPr="006F1646" w:rsidRDefault="00FF28C9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Министерство </w:t>
          </w:r>
          <w:r w:rsidR="00B66E13" w:rsidRPr="006F1646">
            <w:rPr>
              <w:rFonts w:ascii="Times New Roman" w:hAnsi="Times New Roman" w:cs="Times New Roman"/>
            </w:rPr>
            <w:t>науки</w:t>
          </w:r>
          <w:r>
            <w:rPr>
              <w:rFonts w:ascii="Times New Roman" w:hAnsi="Times New Roman" w:cs="Times New Roman"/>
            </w:rPr>
            <w:t xml:space="preserve"> и высшего образования</w:t>
          </w:r>
          <w:r w:rsidR="00B66E13" w:rsidRPr="006F1646">
            <w:rPr>
              <w:rFonts w:ascii="Times New Roman" w:hAnsi="Times New Roman" w:cs="Times New Roman"/>
            </w:rPr>
            <w:t xml:space="preserve"> Российской Федерации</w:t>
          </w:r>
        </w:p>
      </w:tc>
    </w:tr>
    <w:tr w:rsidR="00B66E13" w:rsidRPr="00001E6A" w:rsidTr="00B70161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B66E13" w:rsidRPr="006F1646" w:rsidRDefault="00B66E13" w:rsidP="00B66E13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22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B66E13" w:rsidRPr="006F1646" w:rsidRDefault="00B66E13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6F1646">
            <w:rPr>
              <w:rFonts w:ascii="Times New Roman" w:hAnsi="Times New Roman" w:cs="Times New Roman"/>
            </w:rPr>
            <w:t xml:space="preserve">Федеральное государственное автономное образовательное учреждение </w:t>
          </w:r>
        </w:p>
        <w:p w:rsidR="00B66E13" w:rsidRPr="006F1646" w:rsidRDefault="00EF1674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высшего</w:t>
          </w:r>
          <w:r w:rsidR="00B66E13" w:rsidRPr="006F1646">
            <w:rPr>
              <w:rFonts w:ascii="Times New Roman" w:hAnsi="Times New Roman" w:cs="Times New Roman"/>
            </w:rPr>
            <w:t xml:space="preserve"> образования </w:t>
          </w:r>
        </w:p>
        <w:p w:rsidR="00B66E13" w:rsidRPr="006F1646" w:rsidRDefault="00B66E13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6F1646">
            <w:rPr>
              <w:rFonts w:ascii="Times New Roman" w:hAnsi="Times New Roman" w:cs="Times New Roman"/>
            </w:rPr>
            <w:t>«Северо-Восточный федеральный университет имени М.К. Аммосова»</w:t>
          </w:r>
        </w:p>
        <w:p w:rsidR="00B66E13" w:rsidRPr="006F1646" w:rsidRDefault="00B66E13" w:rsidP="00B66E13">
          <w:pPr>
            <w:pStyle w:val="a3"/>
            <w:jc w:val="center"/>
            <w:rPr>
              <w:rFonts w:ascii="Times New Roman" w:eastAsia="Calibri" w:hAnsi="Times New Roman" w:cs="Times New Roman"/>
              <w:lang w:eastAsia="en-US"/>
            </w:rPr>
          </w:pPr>
          <w:r w:rsidRPr="006F1646">
            <w:rPr>
              <w:rFonts w:ascii="Times New Roman" w:hAnsi="Times New Roman" w:cs="Times New Roman"/>
            </w:rPr>
            <w:t xml:space="preserve">Технический институт (филиал) </w:t>
          </w:r>
          <w:r w:rsidR="00066963">
            <w:rPr>
              <w:rFonts w:ascii="Times New Roman" w:hAnsi="Times New Roman" w:cs="Times New Roman"/>
            </w:rPr>
            <w:t>в г. Нерюнгри</w:t>
          </w:r>
        </w:p>
      </w:tc>
    </w:tr>
    <w:tr w:rsidR="00B66E13" w:rsidRPr="00001E6A" w:rsidTr="00B70161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B66E13" w:rsidRPr="006F1646" w:rsidRDefault="00B66E13" w:rsidP="00B66E13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22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B66E13" w:rsidRPr="006F1646" w:rsidRDefault="00B66E13" w:rsidP="00B66E13">
          <w:pPr>
            <w:pStyle w:val="a3"/>
            <w:jc w:val="center"/>
            <w:rPr>
              <w:rFonts w:ascii="Times New Roman" w:eastAsia="Calibri" w:hAnsi="Times New Roman" w:cs="Times New Roman"/>
              <w:b/>
              <w:lang w:eastAsia="en-US"/>
            </w:rPr>
          </w:pPr>
          <w:r w:rsidRPr="006F1646">
            <w:rPr>
              <w:rFonts w:ascii="Times New Roman" w:eastAsia="Calibri" w:hAnsi="Times New Roman" w:cs="Times New Roman"/>
              <w:b/>
              <w:lang w:eastAsia="en-US"/>
            </w:rPr>
            <w:t xml:space="preserve">Система менеджмента качества </w:t>
          </w:r>
        </w:p>
      </w:tc>
    </w:tr>
    <w:tr w:rsidR="00B66E13" w:rsidRPr="00001E6A" w:rsidTr="00B70161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  <w:jc w:val="center"/>
      </w:trPr>
      <w:tc>
        <w:tcPr>
          <w:tcW w:w="241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B0769" w:rsidRPr="001B0769" w:rsidRDefault="001B0769" w:rsidP="001B0769">
          <w:pPr>
            <w:pStyle w:val="a8"/>
            <w:ind w:hanging="10"/>
            <w:jc w:val="center"/>
            <w:rPr>
              <w:rFonts w:ascii="Times New Roman" w:eastAsia="Calibri" w:hAnsi="Times New Roman" w:cs="Times New Roman"/>
              <w:bCs/>
              <w:lang w:eastAsia="en-US"/>
            </w:rPr>
          </w:pPr>
          <w:r w:rsidRPr="001B0769">
            <w:rPr>
              <w:rFonts w:ascii="Times New Roman" w:eastAsia="Calibri" w:hAnsi="Times New Roman" w:cs="Times New Roman"/>
              <w:bCs/>
              <w:lang w:eastAsia="en-US"/>
            </w:rPr>
            <w:t>СМК – П – 2.6. – 12</w:t>
          </w:r>
          <w:r w:rsidR="00144A2C">
            <w:rPr>
              <w:rFonts w:ascii="Times New Roman" w:eastAsia="Calibri" w:hAnsi="Times New Roman" w:cs="Times New Roman"/>
              <w:bCs/>
              <w:lang w:eastAsia="en-US"/>
            </w:rPr>
            <w:t>3</w:t>
          </w:r>
          <w:r w:rsidRPr="001B0769">
            <w:rPr>
              <w:rFonts w:ascii="Times New Roman" w:eastAsia="Calibri" w:hAnsi="Times New Roman" w:cs="Times New Roman"/>
              <w:bCs/>
              <w:lang w:eastAsia="en-US"/>
            </w:rPr>
            <w:t xml:space="preserve"> – 20</w:t>
          </w:r>
        </w:p>
        <w:p w:rsidR="00B66E13" w:rsidRPr="00CB3FB8" w:rsidRDefault="00144A2C" w:rsidP="00FF28C9">
          <w:pPr>
            <w:pStyle w:val="a8"/>
            <w:ind w:hanging="10"/>
            <w:jc w:val="center"/>
            <w:rPr>
              <w:rFonts w:ascii="Times New Roman" w:eastAsia="Calibri" w:hAnsi="Times New Roman" w:cs="Times New Roman"/>
              <w:bCs/>
              <w:highlight w:val="yellow"/>
              <w:lang w:eastAsia="en-US"/>
            </w:rPr>
          </w:pPr>
          <w:r>
            <w:rPr>
              <w:rFonts w:ascii="Times New Roman" w:eastAsia="Calibri" w:hAnsi="Times New Roman" w:cs="Times New Roman"/>
              <w:bCs/>
              <w:lang w:eastAsia="en-US"/>
            </w:rPr>
            <w:t>Версия 2</w:t>
          </w:r>
          <w:r w:rsidR="00FF28C9">
            <w:rPr>
              <w:rFonts w:ascii="Times New Roman" w:eastAsia="Calibri" w:hAnsi="Times New Roman" w:cs="Times New Roman"/>
              <w:bCs/>
              <w:lang w:eastAsia="en-US"/>
            </w:rPr>
            <w:t>.</w:t>
          </w:r>
          <w:r w:rsidR="00B66E13" w:rsidRPr="00CB3FB8">
            <w:rPr>
              <w:rFonts w:ascii="Times New Roman" w:eastAsia="Calibri" w:hAnsi="Times New Roman" w:cs="Times New Roman"/>
              <w:bCs/>
              <w:lang w:eastAsia="en-US"/>
            </w:rPr>
            <w:t>0</w:t>
          </w:r>
        </w:p>
      </w:tc>
      <w:tc>
        <w:tcPr>
          <w:tcW w:w="722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B66E13" w:rsidRPr="006F1646" w:rsidRDefault="00B66E13" w:rsidP="00FF28C9">
          <w:pPr>
            <w:pStyle w:val="a5"/>
            <w:spacing w:before="0" w:beforeAutospacing="0" w:after="0" w:afterAutospacing="0"/>
            <w:jc w:val="center"/>
            <w:rPr>
              <w:rFonts w:ascii="Times New Roman" w:hAnsi="Times New Roman" w:cs="Times New Roman"/>
              <w:b/>
              <w:i/>
            </w:rPr>
          </w:pPr>
          <w:r w:rsidRPr="006F1646">
            <w:rPr>
              <w:rFonts w:ascii="Times New Roman" w:hAnsi="Times New Roman" w:cs="Times New Roman"/>
              <w:b/>
              <w:i/>
            </w:rPr>
            <w:t xml:space="preserve">Положение </w:t>
          </w:r>
          <w:r>
            <w:rPr>
              <w:rFonts w:ascii="Times New Roman" w:hAnsi="Times New Roman" w:cs="Times New Roman"/>
              <w:b/>
              <w:i/>
            </w:rPr>
            <w:t xml:space="preserve">о </w:t>
          </w:r>
          <w:r w:rsidR="00FF28C9">
            <w:rPr>
              <w:rFonts w:ascii="Times New Roman" w:hAnsi="Times New Roman" w:cs="Times New Roman"/>
              <w:b/>
              <w:i/>
            </w:rPr>
            <w:t>профсоюзной организации студентов Технического института</w:t>
          </w:r>
          <w:r w:rsidR="001B0769">
            <w:rPr>
              <w:rFonts w:ascii="Times New Roman" w:hAnsi="Times New Roman" w:cs="Times New Roman"/>
              <w:b/>
              <w:i/>
            </w:rPr>
            <w:t xml:space="preserve"> (</w:t>
          </w:r>
          <w:r w:rsidR="00FF28C9">
            <w:rPr>
              <w:rFonts w:ascii="Times New Roman" w:hAnsi="Times New Roman" w:cs="Times New Roman"/>
              <w:b/>
              <w:i/>
            </w:rPr>
            <w:t>филиала) СВФУ им. М.К. Аммосова</w:t>
          </w:r>
        </w:p>
      </w:tc>
    </w:tr>
  </w:tbl>
  <w:p w:rsidR="00B66E13" w:rsidRDefault="00B66E1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5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3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5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2" w15:restartNumberingAfterBreak="0">
    <w:nsid w:val="00000003"/>
    <w:multiLevelType w:val="singleLevel"/>
    <w:tmpl w:val="20BC1E4A"/>
    <w:name w:val="WW8Num5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3" w15:restartNumberingAfterBreak="0">
    <w:nsid w:val="00000004"/>
    <w:multiLevelType w:val="singleLevel"/>
    <w:tmpl w:val="255CA320"/>
    <w:name w:val="WW8Num6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3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7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6" w15:restartNumberingAfterBreak="0">
    <w:nsid w:val="00000007"/>
    <w:multiLevelType w:val="singleLevel"/>
    <w:tmpl w:val="F72C00FA"/>
    <w:name w:val="WW8Num10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color w:val="000000"/>
        <w:spacing w:val="4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8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4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2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0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2"/>
      </w:rPr>
    </w:lvl>
  </w:abstractNum>
  <w:abstractNum w:abstractNumId="10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</w:rPr>
    </w:lvl>
  </w:abstractNum>
  <w:abstractNum w:abstractNumId="11" w15:restartNumberingAfterBreak="0">
    <w:nsid w:val="195D4C78"/>
    <w:multiLevelType w:val="multilevel"/>
    <w:tmpl w:val="C6AE80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047C26"/>
    <w:multiLevelType w:val="multilevel"/>
    <w:tmpl w:val="28C695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6E61CA"/>
    <w:multiLevelType w:val="hybridMultilevel"/>
    <w:tmpl w:val="675E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229A4"/>
    <w:multiLevelType w:val="multilevel"/>
    <w:tmpl w:val="5FE8D5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8E3AAC"/>
    <w:multiLevelType w:val="multilevel"/>
    <w:tmpl w:val="1792A0B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  <w:color w:val="000000"/>
        <w:sz w:val="24"/>
      </w:rPr>
    </w:lvl>
  </w:abstractNum>
  <w:abstractNum w:abstractNumId="16" w15:restartNumberingAfterBreak="0">
    <w:nsid w:val="51487CA0"/>
    <w:multiLevelType w:val="multilevel"/>
    <w:tmpl w:val="B3F0AE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6A96766"/>
    <w:multiLevelType w:val="multilevel"/>
    <w:tmpl w:val="EC283E5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56421F"/>
    <w:multiLevelType w:val="multilevel"/>
    <w:tmpl w:val="A8E871B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BF44E3"/>
    <w:multiLevelType w:val="multilevel"/>
    <w:tmpl w:val="5088033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E55242C"/>
    <w:multiLevelType w:val="multilevel"/>
    <w:tmpl w:val="4E128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96817D7"/>
    <w:multiLevelType w:val="multilevel"/>
    <w:tmpl w:val="87544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857770"/>
    <w:multiLevelType w:val="multilevel"/>
    <w:tmpl w:val="9E92DE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757E4303"/>
    <w:multiLevelType w:val="multilevel"/>
    <w:tmpl w:val="19841CC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9032E76"/>
    <w:multiLevelType w:val="multilevel"/>
    <w:tmpl w:val="27041C9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B110A04"/>
    <w:multiLevelType w:val="multilevel"/>
    <w:tmpl w:val="F6E2FE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7B1B2072"/>
    <w:multiLevelType w:val="multilevel"/>
    <w:tmpl w:val="BB925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F484ACD"/>
    <w:multiLevelType w:val="multilevel"/>
    <w:tmpl w:val="158AC2D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2"/>
    <w:lvlOverride w:ilvl="0">
      <w:startOverride w:val="3"/>
    </w:lvlOverride>
  </w:num>
  <w:num w:numId="5">
    <w:abstractNumId w:val="7"/>
    <w:lvlOverride w:ilvl="0">
      <w:startOverride w:val="8"/>
    </w:lvlOverride>
  </w:num>
  <w:num w:numId="6">
    <w:abstractNumId w:val="10"/>
    <w:lvlOverride w:ilvl="0">
      <w:startOverride w:val="8"/>
    </w:lvlOverride>
  </w:num>
  <w:num w:numId="7">
    <w:abstractNumId w:val="8"/>
    <w:lvlOverride w:ilvl="0">
      <w:startOverride w:val="9"/>
    </w:lvlOverride>
  </w:num>
  <w:num w:numId="8">
    <w:abstractNumId w:val="8"/>
    <w:lvlOverride w:ilvl="0">
      <w:startOverride w:val="9"/>
    </w:lvlOverride>
  </w:num>
  <w:num w:numId="9">
    <w:abstractNumId w:val="9"/>
    <w:lvlOverride w:ilvl="0">
      <w:startOverride w:val="10"/>
    </w:lvlOverride>
  </w:num>
  <w:num w:numId="10">
    <w:abstractNumId w:val="23"/>
  </w:num>
  <w:num w:numId="11">
    <w:abstractNumId w:val="24"/>
  </w:num>
  <w:num w:numId="12">
    <w:abstractNumId w:val="26"/>
  </w:num>
  <w:num w:numId="13">
    <w:abstractNumId w:val="19"/>
  </w:num>
  <w:num w:numId="14">
    <w:abstractNumId w:val="18"/>
  </w:num>
  <w:num w:numId="15">
    <w:abstractNumId w:val="27"/>
  </w:num>
  <w:num w:numId="16">
    <w:abstractNumId w:val="15"/>
  </w:num>
  <w:num w:numId="17">
    <w:abstractNumId w:val="17"/>
  </w:num>
  <w:num w:numId="18">
    <w:abstractNumId w:val="16"/>
  </w:num>
  <w:num w:numId="19">
    <w:abstractNumId w:val="21"/>
  </w:num>
  <w:num w:numId="20">
    <w:abstractNumId w:val="22"/>
  </w:num>
  <w:num w:numId="21">
    <w:abstractNumId w:val="1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2"/>
  </w:num>
  <w:num w:numId="2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D6"/>
    <w:rsid w:val="00006380"/>
    <w:rsid w:val="00007122"/>
    <w:rsid w:val="00012CD2"/>
    <w:rsid w:val="00013EB0"/>
    <w:rsid w:val="0002279D"/>
    <w:rsid w:val="0002446B"/>
    <w:rsid w:val="00031D7D"/>
    <w:rsid w:val="000502B2"/>
    <w:rsid w:val="00066963"/>
    <w:rsid w:val="000912CA"/>
    <w:rsid w:val="00091E55"/>
    <w:rsid w:val="00096B8C"/>
    <w:rsid w:val="000A19AF"/>
    <w:rsid w:val="000A5639"/>
    <w:rsid w:val="000B72A9"/>
    <w:rsid w:val="000D0049"/>
    <w:rsid w:val="000D485A"/>
    <w:rsid w:val="000E1275"/>
    <w:rsid w:val="000E4BAD"/>
    <w:rsid w:val="000E5390"/>
    <w:rsid w:val="000E6178"/>
    <w:rsid w:val="00104FE4"/>
    <w:rsid w:val="00114BFC"/>
    <w:rsid w:val="00116E0C"/>
    <w:rsid w:val="00126330"/>
    <w:rsid w:val="00126495"/>
    <w:rsid w:val="00140AD3"/>
    <w:rsid w:val="00142ABB"/>
    <w:rsid w:val="00144A2C"/>
    <w:rsid w:val="00145332"/>
    <w:rsid w:val="001538A0"/>
    <w:rsid w:val="0017137E"/>
    <w:rsid w:val="00176817"/>
    <w:rsid w:val="001806B0"/>
    <w:rsid w:val="001871B1"/>
    <w:rsid w:val="00192707"/>
    <w:rsid w:val="00195177"/>
    <w:rsid w:val="001B0769"/>
    <w:rsid w:val="001B4F31"/>
    <w:rsid w:val="001B7AE3"/>
    <w:rsid w:val="001D657C"/>
    <w:rsid w:val="001E4F92"/>
    <w:rsid w:val="0020008F"/>
    <w:rsid w:val="002047DA"/>
    <w:rsid w:val="002148F3"/>
    <w:rsid w:val="00220D8C"/>
    <w:rsid w:val="002235F4"/>
    <w:rsid w:val="00226F04"/>
    <w:rsid w:val="00227065"/>
    <w:rsid w:val="0028385C"/>
    <w:rsid w:val="00286E31"/>
    <w:rsid w:val="002937B8"/>
    <w:rsid w:val="00294F50"/>
    <w:rsid w:val="00296BD6"/>
    <w:rsid w:val="002A0EC7"/>
    <w:rsid w:val="002A71EE"/>
    <w:rsid w:val="002B3F55"/>
    <w:rsid w:val="002B6D81"/>
    <w:rsid w:val="002E0E82"/>
    <w:rsid w:val="002F183C"/>
    <w:rsid w:val="003013FB"/>
    <w:rsid w:val="00314397"/>
    <w:rsid w:val="003171B0"/>
    <w:rsid w:val="00340734"/>
    <w:rsid w:val="00355B1A"/>
    <w:rsid w:val="0037622A"/>
    <w:rsid w:val="00376A9A"/>
    <w:rsid w:val="003803C0"/>
    <w:rsid w:val="00384E4F"/>
    <w:rsid w:val="0039235B"/>
    <w:rsid w:val="0039356D"/>
    <w:rsid w:val="003949D2"/>
    <w:rsid w:val="003A125E"/>
    <w:rsid w:val="003A14D8"/>
    <w:rsid w:val="003B42E3"/>
    <w:rsid w:val="003B771A"/>
    <w:rsid w:val="003C1066"/>
    <w:rsid w:val="003C779E"/>
    <w:rsid w:val="003D7438"/>
    <w:rsid w:val="003E2377"/>
    <w:rsid w:val="003E4A92"/>
    <w:rsid w:val="003E62D1"/>
    <w:rsid w:val="003E7016"/>
    <w:rsid w:val="003F00A6"/>
    <w:rsid w:val="003F4DB2"/>
    <w:rsid w:val="003F5FCF"/>
    <w:rsid w:val="00402644"/>
    <w:rsid w:val="00403BD9"/>
    <w:rsid w:val="00406326"/>
    <w:rsid w:val="004066C1"/>
    <w:rsid w:val="00417D20"/>
    <w:rsid w:val="00422621"/>
    <w:rsid w:val="00433F03"/>
    <w:rsid w:val="0044575A"/>
    <w:rsid w:val="00454E11"/>
    <w:rsid w:val="00466D62"/>
    <w:rsid w:val="004762B4"/>
    <w:rsid w:val="004867D8"/>
    <w:rsid w:val="004929A4"/>
    <w:rsid w:val="004B4A8B"/>
    <w:rsid w:val="004B722C"/>
    <w:rsid w:val="004E2977"/>
    <w:rsid w:val="004F0CFE"/>
    <w:rsid w:val="004F379A"/>
    <w:rsid w:val="004F3CE6"/>
    <w:rsid w:val="00504CFA"/>
    <w:rsid w:val="0050544C"/>
    <w:rsid w:val="005338DC"/>
    <w:rsid w:val="00544895"/>
    <w:rsid w:val="00563E71"/>
    <w:rsid w:val="00564417"/>
    <w:rsid w:val="00581104"/>
    <w:rsid w:val="0059214B"/>
    <w:rsid w:val="0059576D"/>
    <w:rsid w:val="00596B0D"/>
    <w:rsid w:val="005A3795"/>
    <w:rsid w:val="005B2A42"/>
    <w:rsid w:val="005B3072"/>
    <w:rsid w:val="005B35E0"/>
    <w:rsid w:val="005B4967"/>
    <w:rsid w:val="005C07B3"/>
    <w:rsid w:val="005C4F7B"/>
    <w:rsid w:val="005D19F0"/>
    <w:rsid w:val="005E45AC"/>
    <w:rsid w:val="005E6634"/>
    <w:rsid w:val="005F683C"/>
    <w:rsid w:val="006026A8"/>
    <w:rsid w:val="006028A4"/>
    <w:rsid w:val="00605ED3"/>
    <w:rsid w:val="00615B45"/>
    <w:rsid w:val="00635F2D"/>
    <w:rsid w:val="00637CF7"/>
    <w:rsid w:val="00640BC7"/>
    <w:rsid w:val="00653F2A"/>
    <w:rsid w:val="0065412A"/>
    <w:rsid w:val="00657215"/>
    <w:rsid w:val="00663F65"/>
    <w:rsid w:val="00681E7B"/>
    <w:rsid w:val="00682FDC"/>
    <w:rsid w:val="00686CED"/>
    <w:rsid w:val="0068742E"/>
    <w:rsid w:val="006A1FB2"/>
    <w:rsid w:val="006B084E"/>
    <w:rsid w:val="006B1B8A"/>
    <w:rsid w:val="006C264C"/>
    <w:rsid w:val="006D60CD"/>
    <w:rsid w:val="006E1176"/>
    <w:rsid w:val="006E6379"/>
    <w:rsid w:val="007123C8"/>
    <w:rsid w:val="00724320"/>
    <w:rsid w:val="0072509A"/>
    <w:rsid w:val="00730968"/>
    <w:rsid w:val="00732365"/>
    <w:rsid w:val="00736BF7"/>
    <w:rsid w:val="00737CFF"/>
    <w:rsid w:val="00755E40"/>
    <w:rsid w:val="00757621"/>
    <w:rsid w:val="00773504"/>
    <w:rsid w:val="007822EC"/>
    <w:rsid w:val="00791F85"/>
    <w:rsid w:val="007932ED"/>
    <w:rsid w:val="00796669"/>
    <w:rsid w:val="007A57FE"/>
    <w:rsid w:val="007A79A1"/>
    <w:rsid w:val="007B6E7F"/>
    <w:rsid w:val="007C7978"/>
    <w:rsid w:val="007D276C"/>
    <w:rsid w:val="007D7A71"/>
    <w:rsid w:val="007E0934"/>
    <w:rsid w:val="007E5743"/>
    <w:rsid w:val="007F2BF3"/>
    <w:rsid w:val="008100AD"/>
    <w:rsid w:val="008143ED"/>
    <w:rsid w:val="0082284B"/>
    <w:rsid w:val="00822CCC"/>
    <w:rsid w:val="008379C3"/>
    <w:rsid w:val="00842FFB"/>
    <w:rsid w:val="00844377"/>
    <w:rsid w:val="00854912"/>
    <w:rsid w:val="00861D86"/>
    <w:rsid w:val="00885218"/>
    <w:rsid w:val="00892A54"/>
    <w:rsid w:val="00896CCF"/>
    <w:rsid w:val="008A0719"/>
    <w:rsid w:val="008A47B2"/>
    <w:rsid w:val="008A7D1D"/>
    <w:rsid w:val="008D4DBF"/>
    <w:rsid w:val="008D67B3"/>
    <w:rsid w:val="008D6F78"/>
    <w:rsid w:val="008F234F"/>
    <w:rsid w:val="008F24B0"/>
    <w:rsid w:val="009012E5"/>
    <w:rsid w:val="00912EAF"/>
    <w:rsid w:val="00914814"/>
    <w:rsid w:val="009217F3"/>
    <w:rsid w:val="009251BC"/>
    <w:rsid w:val="00926B85"/>
    <w:rsid w:val="00973809"/>
    <w:rsid w:val="00982470"/>
    <w:rsid w:val="00997581"/>
    <w:rsid w:val="009A2611"/>
    <w:rsid w:val="009B0E0A"/>
    <w:rsid w:val="009B22BB"/>
    <w:rsid w:val="009B25EE"/>
    <w:rsid w:val="009C35DF"/>
    <w:rsid w:val="009D6218"/>
    <w:rsid w:val="00A1701F"/>
    <w:rsid w:val="00A17FF0"/>
    <w:rsid w:val="00A24C9F"/>
    <w:rsid w:val="00A24F5B"/>
    <w:rsid w:val="00A252CC"/>
    <w:rsid w:val="00A27467"/>
    <w:rsid w:val="00A32091"/>
    <w:rsid w:val="00A4301C"/>
    <w:rsid w:val="00A4509A"/>
    <w:rsid w:val="00A47955"/>
    <w:rsid w:val="00A54316"/>
    <w:rsid w:val="00A622EA"/>
    <w:rsid w:val="00A66A0E"/>
    <w:rsid w:val="00A66B6B"/>
    <w:rsid w:val="00A67A54"/>
    <w:rsid w:val="00A67B55"/>
    <w:rsid w:val="00A70376"/>
    <w:rsid w:val="00A760C9"/>
    <w:rsid w:val="00AB605A"/>
    <w:rsid w:val="00AE05AB"/>
    <w:rsid w:val="00AE369D"/>
    <w:rsid w:val="00AE69CD"/>
    <w:rsid w:val="00B01B08"/>
    <w:rsid w:val="00B10559"/>
    <w:rsid w:val="00B20270"/>
    <w:rsid w:val="00B24E65"/>
    <w:rsid w:val="00B27347"/>
    <w:rsid w:val="00B278DD"/>
    <w:rsid w:val="00B357C0"/>
    <w:rsid w:val="00B37057"/>
    <w:rsid w:val="00B4150E"/>
    <w:rsid w:val="00B4437D"/>
    <w:rsid w:val="00B50487"/>
    <w:rsid w:val="00B57115"/>
    <w:rsid w:val="00B639C3"/>
    <w:rsid w:val="00B6407B"/>
    <w:rsid w:val="00B66E13"/>
    <w:rsid w:val="00B70161"/>
    <w:rsid w:val="00B80CB0"/>
    <w:rsid w:val="00B837BE"/>
    <w:rsid w:val="00B90848"/>
    <w:rsid w:val="00B941DF"/>
    <w:rsid w:val="00BA4E3F"/>
    <w:rsid w:val="00BA54C0"/>
    <w:rsid w:val="00BB6802"/>
    <w:rsid w:val="00BC0040"/>
    <w:rsid w:val="00BD6029"/>
    <w:rsid w:val="00BD7701"/>
    <w:rsid w:val="00BE1056"/>
    <w:rsid w:val="00BE151C"/>
    <w:rsid w:val="00BE597D"/>
    <w:rsid w:val="00BE7626"/>
    <w:rsid w:val="00BF4E42"/>
    <w:rsid w:val="00BF6548"/>
    <w:rsid w:val="00BF7DD0"/>
    <w:rsid w:val="00C002A0"/>
    <w:rsid w:val="00C04C07"/>
    <w:rsid w:val="00C422AA"/>
    <w:rsid w:val="00C53DB4"/>
    <w:rsid w:val="00C56A66"/>
    <w:rsid w:val="00C57D94"/>
    <w:rsid w:val="00C617DF"/>
    <w:rsid w:val="00C727B4"/>
    <w:rsid w:val="00C779B7"/>
    <w:rsid w:val="00C83D47"/>
    <w:rsid w:val="00C87FE0"/>
    <w:rsid w:val="00C90F0F"/>
    <w:rsid w:val="00C93158"/>
    <w:rsid w:val="00C97799"/>
    <w:rsid w:val="00CA728A"/>
    <w:rsid w:val="00CB32BA"/>
    <w:rsid w:val="00CB3FB8"/>
    <w:rsid w:val="00CB7A79"/>
    <w:rsid w:val="00CC3BE7"/>
    <w:rsid w:val="00CD0D57"/>
    <w:rsid w:val="00CD7791"/>
    <w:rsid w:val="00CE1DBE"/>
    <w:rsid w:val="00CE6106"/>
    <w:rsid w:val="00CE7259"/>
    <w:rsid w:val="00CF2E96"/>
    <w:rsid w:val="00D01FAE"/>
    <w:rsid w:val="00D06E6E"/>
    <w:rsid w:val="00D24CB1"/>
    <w:rsid w:val="00D34D6F"/>
    <w:rsid w:val="00D46881"/>
    <w:rsid w:val="00D7166D"/>
    <w:rsid w:val="00D72310"/>
    <w:rsid w:val="00D80E9D"/>
    <w:rsid w:val="00D835EB"/>
    <w:rsid w:val="00D87F21"/>
    <w:rsid w:val="00D94D08"/>
    <w:rsid w:val="00DA046E"/>
    <w:rsid w:val="00DA1E4D"/>
    <w:rsid w:val="00DC3148"/>
    <w:rsid w:val="00DE0A3B"/>
    <w:rsid w:val="00DE7640"/>
    <w:rsid w:val="00DE7C97"/>
    <w:rsid w:val="00DF6D54"/>
    <w:rsid w:val="00E047AA"/>
    <w:rsid w:val="00E05AD6"/>
    <w:rsid w:val="00E06BC3"/>
    <w:rsid w:val="00E1065A"/>
    <w:rsid w:val="00E17B6A"/>
    <w:rsid w:val="00E2545B"/>
    <w:rsid w:val="00E47DB0"/>
    <w:rsid w:val="00E54401"/>
    <w:rsid w:val="00E619BF"/>
    <w:rsid w:val="00E6482B"/>
    <w:rsid w:val="00E65797"/>
    <w:rsid w:val="00E724A7"/>
    <w:rsid w:val="00E72F17"/>
    <w:rsid w:val="00E746EC"/>
    <w:rsid w:val="00E77024"/>
    <w:rsid w:val="00E80A33"/>
    <w:rsid w:val="00E874CC"/>
    <w:rsid w:val="00EA00B6"/>
    <w:rsid w:val="00EA62F8"/>
    <w:rsid w:val="00EC0E57"/>
    <w:rsid w:val="00ED22EE"/>
    <w:rsid w:val="00EF1674"/>
    <w:rsid w:val="00F003B3"/>
    <w:rsid w:val="00F0205C"/>
    <w:rsid w:val="00F0410B"/>
    <w:rsid w:val="00F0543B"/>
    <w:rsid w:val="00F1021C"/>
    <w:rsid w:val="00F1538A"/>
    <w:rsid w:val="00F2294C"/>
    <w:rsid w:val="00F31440"/>
    <w:rsid w:val="00F664BA"/>
    <w:rsid w:val="00F66E87"/>
    <w:rsid w:val="00F81D77"/>
    <w:rsid w:val="00F86619"/>
    <w:rsid w:val="00F940F0"/>
    <w:rsid w:val="00F96895"/>
    <w:rsid w:val="00FA12F3"/>
    <w:rsid w:val="00FB0578"/>
    <w:rsid w:val="00FD2FCD"/>
    <w:rsid w:val="00FE02C1"/>
    <w:rsid w:val="00FE2D95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D2BE3-1460-4E88-B03D-15DC7FE6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05AD6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05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5AD6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E05AD6"/>
    <w:pPr>
      <w:widowControl/>
      <w:suppressAutoHyphens w:val="0"/>
      <w:autoSpaceDE/>
      <w:spacing w:before="100" w:beforeAutospacing="1" w:after="100" w:afterAutospacing="1"/>
      <w:ind w:left="930"/>
      <w:jc w:val="both"/>
    </w:pPr>
    <w:rPr>
      <w:color w:val="000000"/>
      <w:lang w:eastAsia="ru-RU"/>
    </w:rPr>
  </w:style>
  <w:style w:type="character" w:styleId="a6">
    <w:name w:val="Strong"/>
    <w:basedOn w:val="a0"/>
    <w:qFormat/>
    <w:rsid w:val="00E05AD6"/>
    <w:rPr>
      <w:b/>
      <w:bCs/>
    </w:rPr>
  </w:style>
  <w:style w:type="character" w:styleId="a7">
    <w:name w:val="page number"/>
    <w:basedOn w:val="a0"/>
    <w:rsid w:val="00E05AD6"/>
  </w:style>
  <w:style w:type="paragraph" w:styleId="a8">
    <w:name w:val="footer"/>
    <w:basedOn w:val="a"/>
    <w:link w:val="a9"/>
    <w:uiPriority w:val="99"/>
    <w:rsid w:val="00E05AD6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AD6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E05AD6"/>
    <w:pPr>
      <w:ind w:left="720"/>
      <w:contextualSpacing/>
    </w:pPr>
  </w:style>
  <w:style w:type="paragraph" w:styleId="ab">
    <w:name w:val="Title"/>
    <w:basedOn w:val="a"/>
    <w:link w:val="ac"/>
    <w:qFormat/>
    <w:rsid w:val="00A70376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A703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03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03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617D-F0DD-42A7-BF7A-0C042B15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ВУР</cp:lastModifiedBy>
  <cp:revision>6</cp:revision>
  <cp:lastPrinted>2020-03-23T00:57:00Z</cp:lastPrinted>
  <dcterms:created xsi:type="dcterms:W3CDTF">2020-03-24T06:41:00Z</dcterms:created>
  <dcterms:modified xsi:type="dcterms:W3CDTF">2020-05-29T05:20:00Z</dcterms:modified>
</cp:coreProperties>
</file>