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76" w:rsidRPr="001A56DB" w:rsidRDefault="00B45166" w:rsidP="00B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4" name="Рисунок 4" descr="C:\Users\ВУ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376" w:rsidRDefault="00A70376" w:rsidP="00F165F2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  <w:r w:rsidRPr="00872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0578" w:rsidRDefault="00FB0578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Общие положения</w:t>
      </w:r>
      <w:r w:rsidR="0019270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……………………………………………………………….</w:t>
      </w:r>
      <w:r w:rsidR="002A3B5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ab/>
        <w:t>4</w:t>
      </w:r>
    </w:p>
    <w:p w:rsidR="00C25F19" w:rsidRPr="00C25F19" w:rsidRDefault="00C25F1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Основные задачи Студакт</w:t>
      </w:r>
      <w:r w:rsidR="002A3B57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ива…………………………………………………..       4</w:t>
      </w: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Организацион</w:t>
      </w:r>
      <w:r w:rsidR="003F00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ная структура </w:t>
      </w:r>
      <w:r w:rsidR="003E0FD9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Студактива……………………………………….</w:t>
      </w:r>
      <w:r w:rsidR="00C25F1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4</w:t>
      </w:r>
    </w:p>
    <w:p w:rsidR="00FB0578" w:rsidRDefault="003E0FD9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Управление Студактива…………………………………………………………</w:t>
      </w:r>
      <w:r w:rsidR="002A3B57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5</w:t>
      </w:r>
    </w:p>
    <w:p w:rsidR="00FB0578" w:rsidRP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Права</w:t>
      </w:r>
      <w:r w:rsidR="00977A6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 обязанности Студактива……………………………………………….</w:t>
      </w:r>
      <w:r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2A3B5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</w:t>
      </w:r>
    </w:p>
    <w:p w:rsidR="00FB0578" w:rsidRP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Взаимоотношения </w:t>
      </w:r>
      <w:r w:rsidR="003F00A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977A6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Студактива </w:t>
      </w:r>
      <w:r w:rsidR="00F675C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 другими органами</w:t>
      </w:r>
      <w:r w:rsidR="00977A6E" w:rsidRPr="00930DB6">
        <w:rPr>
          <w:rFonts w:ascii="Times New Roman" w:hAnsi="Times New Roman" w:cs="Times New Roman"/>
          <w:bCs/>
          <w:spacing w:val="1"/>
          <w:sz w:val="24"/>
          <w:szCs w:val="24"/>
        </w:rPr>
        <w:t>…………………………...</w:t>
      </w:r>
      <w:r w:rsidR="00977A6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>5</w:t>
      </w: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Порядок работы</w:t>
      </w:r>
      <w:r w:rsidR="00977A6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Студактива…………………………………………………….</w:t>
      </w:r>
      <w:r w:rsidR="001046F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>5</w:t>
      </w:r>
    </w:p>
    <w:p w:rsidR="00FB0578" w:rsidRDefault="00B66E13" w:rsidP="00FB0578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FB0578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</w:t>
      </w:r>
      <w:r w:rsidR="00977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</w:t>
      </w:r>
      <w:r w:rsidR="002A3B57">
        <w:rPr>
          <w:rFonts w:ascii="Times New Roman" w:hAnsi="Times New Roman" w:cs="Times New Roman"/>
          <w:bCs/>
          <w:color w:val="000000"/>
          <w:sz w:val="24"/>
          <w:szCs w:val="24"/>
        </w:rPr>
        <w:t>удактива……………………………………………………..</w:t>
      </w:r>
      <w:r w:rsidR="002A3B57">
        <w:rPr>
          <w:rFonts w:ascii="Times New Roman" w:hAnsi="Times New Roman" w:cs="Times New Roman"/>
          <w:bCs/>
          <w:color w:val="000000"/>
          <w:sz w:val="24"/>
          <w:szCs w:val="24"/>
        </w:rPr>
        <w:tab/>
        <w:t>6</w:t>
      </w:r>
    </w:p>
    <w:p w:rsidR="0020008F" w:rsidRPr="009012E5" w:rsidRDefault="009012E5" w:rsidP="009012E5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Финансирование………………………………………………………………….         </w:t>
      </w:r>
      <w:r w:rsidR="002A3B57">
        <w:rPr>
          <w:rFonts w:ascii="Times New Roman" w:hAnsi="Times New Roman" w:cs="Times New Roman"/>
          <w:sz w:val="24"/>
          <w:szCs w:val="24"/>
        </w:rPr>
        <w:t>6</w:t>
      </w:r>
    </w:p>
    <w:p w:rsidR="009012E5" w:rsidRPr="009012E5" w:rsidRDefault="009012E5" w:rsidP="009012E5">
      <w:pPr>
        <w:pStyle w:val="aa"/>
        <w:numPr>
          <w:ilvl w:val="0"/>
          <w:numId w:val="27"/>
        </w:num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E6379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настоящее положение………..        </w:t>
      </w:r>
      <w:r w:rsidR="00C25F19">
        <w:rPr>
          <w:rFonts w:ascii="Times New Roman" w:hAnsi="Times New Roman" w:cs="Times New Roman"/>
          <w:sz w:val="24"/>
          <w:szCs w:val="24"/>
        </w:rPr>
        <w:t>6</w:t>
      </w:r>
    </w:p>
    <w:p w:rsidR="0020008F" w:rsidRPr="0020008F" w:rsidRDefault="0020008F" w:rsidP="00FB0578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0376" w:rsidRDefault="00A70376" w:rsidP="00FB0578">
      <w:pPr>
        <w:pStyle w:val="a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76" w:rsidRDefault="00A70376" w:rsidP="00FB0578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E05AD6" w:rsidRPr="008F234F" w:rsidRDefault="00A70376" w:rsidP="00A70376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br w:type="page"/>
      </w:r>
    </w:p>
    <w:p w:rsidR="001538A0" w:rsidRPr="001538A0" w:rsidRDefault="001538A0" w:rsidP="001538A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8A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Перечень сокращений и обозначений</w:t>
      </w:r>
    </w:p>
    <w:p w:rsidR="001538A0" w:rsidRPr="001538A0" w:rsidRDefault="001538A0" w:rsidP="001538A0">
      <w:pPr>
        <w:ind w:left="4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378"/>
        <w:gridCol w:w="7845"/>
      </w:tblGrid>
      <w:tr w:rsidR="001538A0" w:rsidRPr="001538A0" w:rsidTr="001538A0">
        <w:trPr>
          <w:trHeight w:val="1142"/>
        </w:trPr>
        <w:tc>
          <w:tcPr>
            <w:tcW w:w="1133" w:type="dxa"/>
          </w:tcPr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ТИ (ф) СВФУ</w:t>
            </w:r>
          </w:p>
        </w:tc>
        <w:tc>
          <w:tcPr>
            <w:tcW w:w="378" w:type="dxa"/>
          </w:tcPr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8A0" w:rsidRPr="001538A0" w:rsidRDefault="001538A0" w:rsidP="00DD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5" w:type="dxa"/>
          </w:tcPr>
          <w:p w:rsidR="001538A0" w:rsidRPr="001538A0" w:rsidRDefault="001538A0" w:rsidP="00DD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66963">
              <w:rPr>
                <w:rFonts w:ascii="Times New Roman" w:hAnsi="Times New Roman" w:cs="Times New Roman"/>
                <w:sz w:val="24"/>
                <w:szCs w:val="24"/>
              </w:rPr>
              <w:t>ждение высшего</w:t>
            </w: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«Северо-Восточный федеральный университет имени М.К.</w:t>
            </w:r>
            <w:r w:rsidR="0006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Аммосова»</w:t>
            </w:r>
          </w:p>
          <w:p w:rsidR="001538A0" w:rsidRPr="001538A0" w:rsidRDefault="001538A0" w:rsidP="00687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A0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СВФУ</w:t>
            </w:r>
            <w:r w:rsidR="0068744B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1E4F92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="00B2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92">
              <w:rPr>
                <w:rFonts w:ascii="Times New Roman" w:hAnsi="Times New Roman" w:cs="Times New Roman"/>
                <w:sz w:val="24"/>
                <w:szCs w:val="24"/>
              </w:rPr>
              <w:t>- Институт)</w:t>
            </w:r>
          </w:p>
        </w:tc>
      </w:tr>
    </w:tbl>
    <w:p w:rsidR="001538A0" w:rsidRDefault="001538A0" w:rsidP="001538A0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</w:t>
      </w:r>
      <w:r w:rsidRPr="001538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отдел по ВУР – отдел по внеучебной работе</w:t>
      </w:r>
    </w:p>
    <w:p w:rsidR="003E0FD9" w:rsidRDefault="008100AD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</w:t>
      </w:r>
      <w:r w:rsidR="0043422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Студактив общежития  –</w:t>
      </w:r>
      <w:r w:rsidR="003E0FD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студенческий актив общежития.</w:t>
      </w:r>
    </w:p>
    <w:p w:rsidR="00F165F2" w:rsidRDefault="0043422A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E0FD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             </w:t>
      </w: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8744B" w:rsidRDefault="0068744B" w:rsidP="0043422A">
      <w:pPr>
        <w:shd w:val="clear" w:color="auto" w:fill="FFFFFF"/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C264C" w:rsidRDefault="003E0FD9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E0FD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E05AD6" w:rsidRPr="00B66E1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Общие положения</w:t>
      </w:r>
    </w:p>
    <w:p w:rsidR="0068744B" w:rsidRPr="003E0FD9" w:rsidRDefault="0068744B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4609F" w:rsidRPr="0043422A" w:rsidRDefault="009478CB" w:rsidP="0068744B">
      <w:pPr>
        <w:pStyle w:val="aa"/>
        <w:numPr>
          <w:ilvl w:val="1"/>
          <w:numId w:val="5"/>
        </w:num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Студенческий актив общежития </w:t>
      </w:r>
      <w:r w:rsidR="006C264C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ТИ</w:t>
      </w:r>
      <w:r w:rsidR="001E4F9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6C264C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(ф) СВФУ им. М.К. Аммосова (далее-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Студактив</w:t>
      </w:r>
      <w:r w:rsidR="006C264C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) действует на основании Положения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студенческом активе </w:t>
      </w:r>
      <w:r w:rsidR="0068744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общежития </w:t>
      </w:r>
      <w:r w:rsidR="0068744B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ТИ</w:t>
      </w:r>
      <w:r w:rsidR="003803C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6C264C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(ф) СВФ</w:t>
      </w:r>
      <w:r w:rsidR="001E4F9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 им.</w:t>
      </w:r>
      <w:r w:rsidR="002E0E8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E4F9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М.</w:t>
      </w:r>
      <w:r w:rsidR="002E0E8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E4F9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К. Аммосова в г.</w:t>
      </w:r>
      <w:r w:rsidR="00F165F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1E4F92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Нерюнгри.</w:t>
      </w:r>
      <w:r w:rsidR="006C264C" w:rsidRPr="00454E1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6B1B8A" w:rsidRPr="00031D7D" w:rsidRDefault="009478CB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22700">
        <w:rPr>
          <w:rFonts w:ascii="Times New Roman" w:hAnsi="Times New Roman" w:cs="Times New Roman"/>
          <w:sz w:val="24"/>
          <w:szCs w:val="24"/>
        </w:rPr>
        <w:t>.</w:t>
      </w:r>
      <w:r w:rsidR="00091E55" w:rsidRPr="00031D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Студенческий актив общежития </w:t>
      </w:r>
      <w:r w:rsidR="00D06E6E" w:rsidRPr="00031D7D">
        <w:rPr>
          <w:rFonts w:ascii="Times New Roman" w:hAnsi="Times New Roman" w:cs="Times New Roman"/>
          <w:sz w:val="24"/>
          <w:szCs w:val="24"/>
        </w:rPr>
        <w:t>– это общественная организация, призванная защищать и отстаивать права и</w:t>
      </w:r>
      <w:r w:rsidR="0054609F">
        <w:rPr>
          <w:rFonts w:ascii="Times New Roman" w:hAnsi="Times New Roman" w:cs="Times New Roman"/>
          <w:sz w:val="24"/>
          <w:szCs w:val="24"/>
        </w:rPr>
        <w:t xml:space="preserve"> интересы студентов</w:t>
      </w:r>
      <w:r w:rsidR="00F165F2">
        <w:rPr>
          <w:rFonts w:ascii="Times New Roman" w:hAnsi="Times New Roman" w:cs="Times New Roman"/>
          <w:sz w:val="24"/>
          <w:szCs w:val="24"/>
        </w:rPr>
        <w:t>,</w:t>
      </w:r>
      <w:r w:rsidR="0054609F">
        <w:rPr>
          <w:rFonts w:ascii="Times New Roman" w:hAnsi="Times New Roman" w:cs="Times New Roman"/>
          <w:sz w:val="24"/>
          <w:szCs w:val="24"/>
        </w:rPr>
        <w:t xml:space="preserve"> проживающих в общежитии ТИ</w:t>
      </w:r>
      <w:r w:rsidR="007B5599">
        <w:rPr>
          <w:rFonts w:ascii="Times New Roman" w:hAnsi="Times New Roman" w:cs="Times New Roman"/>
          <w:sz w:val="24"/>
          <w:szCs w:val="24"/>
        </w:rPr>
        <w:t xml:space="preserve"> </w:t>
      </w:r>
      <w:r w:rsidR="0054609F">
        <w:rPr>
          <w:rFonts w:ascii="Times New Roman" w:hAnsi="Times New Roman" w:cs="Times New Roman"/>
          <w:sz w:val="24"/>
          <w:szCs w:val="24"/>
        </w:rPr>
        <w:t>(ф) СВФУ.</w:t>
      </w:r>
    </w:p>
    <w:p w:rsidR="007123C8" w:rsidRPr="00031D7D" w:rsidRDefault="009478CB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1.3</w:t>
      </w:r>
      <w:r w:rsidR="00D2270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091E55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5460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Студактив </w:t>
      </w:r>
      <w:r w:rsidR="00E05AD6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 выборным органом самоуправления</w:t>
      </w:r>
      <w:r w:rsidR="0054609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B3FB8" w:rsidRPr="00031D7D" w:rsidRDefault="00D22700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1.4.</w:t>
      </w:r>
      <w:r w:rsidR="00031D7D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60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Студактив </w:t>
      </w:r>
      <w:r w:rsidR="00E05AD6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размещает на территории</w:t>
      </w:r>
      <w:r w:rsidR="005460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общежития </w:t>
      </w:r>
      <w:r w:rsidR="00E05AD6" w:rsidRPr="00031D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ТИ (ф) СВФУ информацию в отве</w:t>
      </w:r>
      <w:r w:rsidR="00E05AD6" w:rsidRPr="00031D7D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денных для этого местах (на стендах, сайте и т.д.</w:t>
      </w:r>
      <w:r w:rsidR="008100AD" w:rsidRPr="00031D7D">
        <w:rPr>
          <w:rFonts w:ascii="Times New Roman" w:hAnsi="Times New Roman" w:cs="Times New Roman"/>
          <w:color w:val="000000"/>
          <w:spacing w:val="3"/>
          <w:sz w:val="24"/>
          <w:szCs w:val="24"/>
        </w:rPr>
        <w:t>) и в иных средствах информации.</w:t>
      </w:r>
      <w:r w:rsidR="00E05AD6" w:rsidRPr="00031D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768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1.5.  </w:t>
      </w:r>
      <w:r w:rsidR="005460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Студактив </w:t>
      </w:r>
      <w:r w:rsidR="00E05AD6" w:rsidRPr="00031D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формируется на выборной основе сроком на </w:t>
      </w:r>
      <w:r w:rsidR="00E77024" w:rsidRPr="00031D7D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E05AD6" w:rsidRPr="00031D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05AD6" w:rsidRPr="00031D7D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года.</w:t>
      </w:r>
    </w:p>
    <w:p w:rsidR="001538A0" w:rsidRDefault="00C768F5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1.6</w:t>
      </w:r>
      <w:r w:rsidR="00D2270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031D7D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D67B3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E05AD6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остав </w:t>
      </w:r>
      <w:r w:rsidR="005460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Студактива </w:t>
      </w:r>
      <w:r w:rsidR="00E05AD6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формируется </w:t>
      </w:r>
      <w:r w:rsidR="008D4DBF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числа </w:t>
      </w:r>
      <w:r w:rsidR="008100AD" w:rsidRPr="00031D7D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студентов</w:t>
      </w:r>
      <w:r w:rsidR="002936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9364D" w:rsidRPr="0029364D">
        <w:rPr>
          <w:rFonts w:ascii="Times New Roman" w:hAnsi="Times New Roman" w:cs="Times New Roman"/>
          <w:spacing w:val="4"/>
          <w:sz w:val="24"/>
          <w:szCs w:val="24"/>
        </w:rPr>
        <w:t>проживающих в общежитии</w:t>
      </w:r>
      <w:r w:rsidR="0043422A" w:rsidRPr="0029364D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100AD" w:rsidRPr="002936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1.7.  </w:t>
      </w:r>
      <w:r w:rsidR="005460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Студактив </w:t>
      </w:r>
      <w:r w:rsidR="004342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5AD6" w:rsidRPr="00031D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</w:t>
      </w:r>
      <w:r w:rsidR="003F4DB2" w:rsidRPr="00031D7D">
        <w:rPr>
          <w:rFonts w:ascii="Times New Roman" w:hAnsi="Times New Roman" w:cs="Times New Roman"/>
          <w:color w:val="000000"/>
          <w:spacing w:val="1"/>
          <w:sz w:val="24"/>
          <w:szCs w:val="24"/>
        </w:rPr>
        <w:t>ельно определяет свою структуру.</w:t>
      </w:r>
    </w:p>
    <w:p w:rsidR="00F664BA" w:rsidRDefault="00D22700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1.6.</w:t>
      </w:r>
      <w:r w:rsidR="00637C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60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Студактив </w:t>
      </w:r>
      <w:r w:rsidR="00822CC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 свою деятельность во взаимодействии</w:t>
      </w:r>
      <w:r w:rsidR="000F189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="009F616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</w:t>
      </w:r>
      <w:r w:rsidR="00AA45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фсоюзной организацией </w:t>
      </w:r>
      <w:r w:rsidR="0068744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студентов, с</w:t>
      </w:r>
      <w:r w:rsidR="004342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воспитателем общежития, заведующим </w:t>
      </w:r>
      <w:r w:rsidR="0068744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общежитием, зав.</w:t>
      </w:r>
      <w:r w:rsidR="00822C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культурным </w:t>
      </w:r>
      <w:r w:rsidR="0068744B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сектором, специалистом</w:t>
      </w:r>
      <w:r w:rsidR="00822CC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</w:t>
      </w:r>
      <w:r w:rsidR="00757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социальной работе отдела </w:t>
      </w:r>
      <w:r w:rsidR="0043422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ВУР, зам. директора по ВУР.</w:t>
      </w:r>
    </w:p>
    <w:p w:rsidR="0068744B" w:rsidRDefault="0068744B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22700" w:rsidRDefault="00D22700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A450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Pr="00AA4507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79B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Основные задачи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Студактива</w:t>
      </w:r>
    </w:p>
    <w:p w:rsidR="0068744B" w:rsidRDefault="0068744B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22700" w:rsidRPr="00C25F19" w:rsidRDefault="00D22700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25F19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C25F19" w:rsidRPr="00C25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Организация досуга студентов  в общежитии;</w:t>
      </w:r>
    </w:p>
    <w:p w:rsidR="00D22700" w:rsidRPr="00C25F19" w:rsidRDefault="00D22700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25F19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C25F19" w:rsidRPr="00C25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t xml:space="preserve">  Формирование у студентов нравственно-этических, духовных и культурных норм поведения в </w:t>
      </w:r>
      <w:r w:rsidR="0068744B" w:rsidRPr="00C25F19">
        <w:rPr>
          <w:rFonts w:ascii="Times New Roman" w:hAnsi="Times New Roman" w:cs="Times New Roman"/>
          <w:sz w:val="24"/>
          <w:szCs w:val="24"/>
          <w:lang w:eastAsia="ru-RU"/>
        </w:rPr>
        <w:t>обществе;</w:t>
      </w:r>
    </w:p>
    <w:p w:rsidR="00D22700" w:rsidRDefault="00D22700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25F19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C25F19" w:rsidRPr="00C25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t xml:space="preserve">  Пропаганда Здорового Образа Жизни;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br/>
        <w:t>4.4</w:t>
      </w:r>
      <w:r w:rsidR="00C25F19" w:rsidRPr="00C25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744B" w:rsidRPr="00C25F19">
        <w:rPr>
          <w:rFonts w:ascii="Times New Roman" w:hAnsi="Times New Roman" w:cs="Times New Roman"/>
          <w:sz w:val="24"/>
          <w:szCs w:val="24"/>
          <w:lang w:eastAsia="ru-RU"/>
        </w:rPr>
        <w:t>Содействие развитию</w:t>
      </w:r>
      <w:r w:rsidRPr="00C25F19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творческой активности, повышению уровня самооценки и выявлению талантливых студентов.</w:t>
      </w:r>
      <w:r w:rsidRPr="00C25F1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68744B" w:rsidRPr="00C25F19" w:rsidRDefault="0068744B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B3FB8" w:rsidRDefault="00D22700" w:rsidP="0068744B">
      <w:pPr>
        <w:shd w:val="clear" w:color="auto" w:fill="FFFFFF"/>
        <w:tabs>
          <w:tab w:val="left" w:pos="922"/>
          <w:tab w:val="left" w:pos="9072"/>
        </w:tabs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</w:t>
      </w:r>
      <w:r w:rsidR="006874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CB3FB8" w:rsidRPr="00D227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Организационная структура </w:t>
      </w:r>
      <w:r w:rsidR="007379BF" w:rsidRPr="00D227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Студактива</w:t>
      </w:r>
    </w:p>
    <w:p w:rsidR="0068744B" w:rsidRPr="00D22700" w:rsidRDefault="0068744B" w:rsidP="0068744B">
      <w:pPr>
        <w:shd w:val="clear" w:color="auto" w:fill="FFFFFF"/>
        <w:tabs>
          <w:tab w:val="left" w:pos="922"/>
          <w:tab w:val="left" w:pos="9072"/>
        </w:tabs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3F4DB2" w:rsidRPr="00091E55" w:rsidRDefault="00091E55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91E5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25F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140">
        <w:rPr>
          <w:rFonts w:ascii="Times New Roman" w:hAnsi="Times New Roman" w:cs="Times New Roman"/>
          <w:color w:val="000000"/>
          <w:sz w:val="24"/>
          <w:szCs w:val="24"/>
        </w:rPr>
        <w:t>Студактив</w:t>
      </w:r>
      <w:r w:rsidR="00892A54" w:rsidRPr="00091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1B0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возглавляет председатель. </w:t>
      </w:r>
      <w:r w:rsidR="00E05AD6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Председатель плани</w:t>
      </w:r>
      <w:r w:rsidR="00066963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рует и организует деятельность </w:t>
      </w:r>
      <w:r w:rsidR="00F7214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Студактива.</w:t>
      </w:r>
    </w:p>
    <w:p w:rsidR="0043422A" w:rsidRDefault="00091E55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55">
        <w:rPr>
          <w:rFonts w:ascii="Times New Roman" w:hAnsi="Times New Roman" w:cs="Times New Roman"/>
          <w:sz w:val="24"/>
          <w:szCs w:val="24"/>
        </w:rPr>
        <w:t>2.2</w:t>
      </w:r>
      <w:r w:rsidR="00C25F19">
        <w:rPr>
          <w:rFonts w:ascii="Times New Roman" w:hAnsi="Times New Roman" w:cs="Times New Roman"/>
          <w:sz w:val="24"/>
          <w:szCs w:val="24"/>
        </w:rPr>
        <w:t>.</w:t>
      </w:r>
      <w:r w:rsidRPr="00091E55">
        <w:rPr>
          <w:rFonts w:ascii="Times New Roman" w:hAnsi="Times New Roman" w:cs="Times New Roman"/>
          <w:sz w:val="24"/>
          <w:szCs w:val="24"/>
        </w:rPr>
        <w:t xml:space="preserve">  </w:t>
      </w:r>
      <w:r w:rsidR="007B5599">
        <w:rPr>
          <w:rFonts w:ascii="Times New Roman" w:hAnsi="Times New Roman" w:cs="Times New Roman"/>
          <w:sz w:val="24"/>
          <w:szCs w:val="24"/>
        </w:rPr>
        <w:t xml:space="preserve">  </w:t>
      </w:r>
      <w:r w:rsidR="00F72140">
        <w:rPr>
          <w:rFonts w:ascii="Times New Roman" w:hAnsi="Times New Roman" w:cs="Times New Roman"/>
          <w:sz w:val="24"/>
          <w:szCs w:val="24"/>
        </w:rPr>
        <w:t xml:space="preserve">Студактив </w:t>
      </w:r>
      <w:r w:rsidR="003F4DB2" w:rsidRPr="00091E55">
        <w:rPr>
          <w:rFonts w:ascii="Times New Roman" w:hAnsi="Times New Roman" w:cs="Times New Roman"/>
          <w:sz w:val="24"/>
          <w:szCs w:val="24"/>
        </w:rPr>
        <w:t>работае</w:t>
      </w:r>
      <w:r w:rsidR="0043422A">
        <w:rPr>
          <w:rFonts w:ascii="Times New Roman" w:hAnsi="Times New Roman" w:cs="Times New Roman"/>
          <w:sz w:val="24"/>
          <w:szCs w:val="24"/>
        </w:rPr>
        <w:t>т по следующим направлениям</w:t>
      </w:r>
      <w:r w:rsidR="00AA4507">
        <w:rPr>
          <w:rFonts w:ascii="Times New Roman" w:hAnsi="Times New Roman" w:cs="Times New Roman"/>
          <w:sz w:val="24"/>
          <w:szCs w:val="24"/>
        </w:rPr>
        <w:t>:</w:t>
      </w:r>
    </w:p>
    <w:p w:rsidR="00EA3D77" w:rsidRPr="00D22700" w:rsidRDefault="00EA3D77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1) Социальная </w:t>
      </w:r>
      <w:r w:rsidR="009F616F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22A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– защита прав проживающих студентов в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>общежитии</w:t>
      </w:r>
    </w:p>
    <w:p w:rsidR="00F165F2" w:rsidRPr="00D22700" w:rsidRDefault="0043422A" w:rsidP="0068744B">
      <w:pPr>
        <w:shd w:val="clear" w:color="auto" w:fill="FFFFFF"/>
        <w:tabs>
          <w:tab w:val="left" w:pos="922"/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  <w:lang w:eastAsia="ru-RU"/>
        </w:rPr>
        <w:t>• Решение возникающих проблем и защита личности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>• Воспитание толерантности и терпимости по отношению к студентам ра</w:t>
      </w:r>
      <w:r w:rsidR="00EA3D77" w:rsidRPr="00D22700">
        <w:rPr>
          <w:rFonts w:ascii="Times New Roman" w:hAnsi="Times New Roman" w:cs="Times New Roman"/>
          <w:sz w:val="24"/>
          <w:szCs w:val="24"/>
          <w:lang w:eastAsia="ru-RU"/>
        </w:rPr>
        <w:t>зных наций</w:t>
      </w:r>
      <w:r w:rsidR="00EA3D77"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Культурно-массовая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– проведение культурно-развлекательных мероприятий и удовлетворение духовных потребностей для всестороннего развития студента, как личности.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>3)</w:t>
      </w:r>
      <w:r w:rsidR="00932424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Здоровьесберегающее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0F1897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различных турниров </w:t>
      </w:r>
      <w:r w:rsidR="00932424" w:rsidRPr="00D22700">
        <w:rPr>
          <w:rFonts w:ascii="Times New Roman" w:hAnsi="Times New Roman" w:cs="Times New Roman"/>
          <w:sz w:val="24"/>
          <w:szCs w:val="24"/>
          <w:lang w:eastAsia="ru-RU"/>
        </w:rPr>
        <w:t>и соревнований между студентами общежития;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>Беседы с психолог</w:t>
      </w:r>
      <w:r w:rsidR="00EA3D77" w:rsidRPr="00D22700">
        <w:rPr>
          <w:rFonts w:ascii="Times New Roman" w:hAnsi="Times New Roman" w:cs="Times New Roman"/>
          <w:sz w:val="24"/>
          <w:szCs w:val="24"/>
          <w:lang w:eastAsia="ru-RU"/>
        </w:rPr>
        <w:t>ами и врачами</w:t>
      </w:r>
      <w:r w:rsidR="00EA3D77"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>4) Организационная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D77" w:rsidRPr="00D22700">
        <w:rPr>
          <w:rFonts w:ascii="Times New Roman" w:hAnsi="Times New Roman" w:cs="Times New Roman"/>
          <w:sz w:val="24"/>
          <w:szCs w:val="24"/>
          <w:lang w:eastAsia="ru-RU"/>
        </w:rPr>
        <w:t>-активное участие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932424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общежития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в трудовой деятельности (дежурство по этажам, проведение субботников);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 студентов</w:t>
      </w:r>
      <w:r w:rsidR="00932424"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общежития </w:t>
      </w:r>
      <w:r w:rsidRPr="00D22700">
        <w:rPr>
          <w:rFonts w:ascii="Times New Roman" w:hAnsi="Times New Roman" w:cs="Times New Roman"/>
          <w:sz w:val="24"/>
          <w:szCs w:val="24"/>
          <w:lang w:eastAsia="ru-RU"/>
        </w:rPr>
        <w:t xml:space="preserve"> на всевозможные массовые мероприятия, проводимые институтом и городской администрацией.</w:t>
      </w:r>
    </w:p>
    <w:p w:rsidR="00B66E13" w:rsidRDefault="00D22700" w:rsidP="0068744B">
      <w:pPr>
        <w:shd w:val="clear" w:color="auto" w:fill="FFFFFF"/>
        <w:tabs>
          <w:tab w:val="left" w:pos="922"/>
          <w:tab w:val="left" w:pos="9072"/>
        </w:tabs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4.</w:t>
      </w:r>
      <w:r w:rsidR="0068744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D80E9D" w:rsidRPr="00D227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Управление </w:t>
      </w:r>
      <w:r w:rsidR="003E0FD9" w:rsidRPr="00D227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Студактива</w:t>
      </w:r>
    </w:p>
    <w:p w:rsidR="0068744B" w:rsidRPr="00D22700" w:rsidRDefault="0068744B" w:rsidP="0068744B">
      <w:pPr>
        <w:shd w:val="clear" w:color="auto" w:fill="FFFFFF"/>
        <w:tabs>
          <w:tab w:val="left" w:pos="922"/>
          <w:tab w:val="left" w:pos="9072"/>
        </w:tabs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68744B" w:rsidRDefault="00C25F19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="00091E55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091E55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342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Непосредственным руководителем </w:t>
      </w:r>
      <w:r w:rsidR="0068744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Студактива </w:t>
      </w:r>
      <w:r w:rsidR="0068744B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</w:t>
      </w:r>
      <w:r w:rsidR="00D80E9D" w:rsidRPr="00091E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его председатель, </w:t>
      </w:r>
      <w:r w:rsidR="00757621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избираемый</w:t>
      </w:r>
      <w:r w:rsidR="002936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собранием жильцов общежития.</w:t>
      </w:r>
      <w:r w:rsidR="009F616F" w:rsidRPr="00AA450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</w:t>
      </w:r>
    </w:p>
    <w:p w:rsidR="009F6F77" w:rsidRPr="00D22700" w:rsidRDefault="009F616F" w:rsidP="0068744B">
      <w:pPr>
        <w:shd w:val="clear" w:color="auto" w:fill="FFFFFF"/>
        <w:tabs>
          <w:tab w:val="left" w:pos="922"/>
          <w:tab w:val="left" w:pos="907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A4507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</w:t>
      </w:r>
    </w:p>
    <w:p w:rsidR="00B37057" w:rsidRDefault="00AA4507" w:rsidP="0068744B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5.</w:t>
      </w:r>
      <w:r w:rsidR="0068744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37057" w:rsidRPr="00A760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Права</w:t>
      </w:r>
      <w:r w:rsidR="004753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 обязанности</w:t>
      </w:r>
      <w:r w:rsidR="00B37057" w:rsidRPr="00A760C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7539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Студактива</w:t>
      </w:r>
    </w:p>
    <w:p w:rsidR="0068744B" w:rsidRPr="00A760C9" w:rsidRDefault="0068744B" w:rsidP="0068744B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2284B" w:rsidRPr="00A165B1" w:rsidRDefault="00475394" w:rsidP="0068744B">
      <w:p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5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Права Студактива</w:t>
      </w:r>
      <w:r w:rsidR="00B37057" w:rsidRPr="00A165B1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40734" w:rsidRPr="007506CA" w:rsidRDefault="007506CA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5.1</w:t>
      </w:r>
      <w:r w:rsidR="00C25F1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B37057" w:rsidRPr="007506CA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Выступать с инициативой проведения и участвовать в проведении дисциплинарного расследования.</w:t>
      </w:r>
    </w:p>
    <w:p w:rsidR="00A165B1" w:rsidRDefault="007506CA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5.</w:t>
      </w:r>
      <w:r w:rsidR="004F15EE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="00C25F19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7057" w:rsidRPr="004F15EE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Пользоваться организационной поддержкой должностных лиц ТИ (ф) СВФУ</w:t>
      </w:r>
      <w:r w:rsidR="00B37057" w:rsidRPr="004F15E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 подготовке и проведении мероприятий </w:t>
      </w:r>
      <w:r w:rsidR="00A165B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общежитии ТИ (ф) СВФУ.</w:t>
      </w:r>
    </w:p>
    <w:p w:rsidR="00340734" w:rsidRPr="004F15EE" w:rsidRDefault="00A165B1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506CA">
        <w:rPr>
          <w:rFonts w:ascii="Times New Roman" w:hAnsi="Times New Roman" w:cs="Times New Roman"/>
          <w:color w:val="000000"/>
          <w:spacing w:val="4"/>
          <w:sz w:val="24"/>
          <w:szCs w:val="24"/>
        </w:rPr>
        <w:t>5.</w:t>
      </w:r>
      <w:r w:rsid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7506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7057" w:rsidRP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Вносить администрации ТИ (ф) СВФУ предложения о поощрениях и взысканиях</w:t>
      </w:r>
      <w:r w:rsidR="00E77024" w:rsidRP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студентов</w:t>
      </w:r>
      <w:r w:rsidR="00B37057" w:rsidRP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>, а при рас</w:t>
      </w:r>
      <w:r w:rsidR="00B37057" w:rsidRPr="004F15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смотрении вопросов о дисциплинарном воздействии по отношению к </w:t>
      </w:r>
      <w:r w:rsidR="00E77024" w:rsidRPr="004F15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студентам, </w:t>
      </w:r>
      <w:r w:rsidR="00B37057" w:rsidRPr="004F15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давать эксперт</w:t>
      </w:r>
      <w:r w:rsidR="00B37057" w:rsidRP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ное (или коллегиальное) заключение о целесообразности его применения.</w:t>
      </w:r>
    </w:p>
    <w:p w:rsidR="0029364D" w:rsidRDefault="007506CA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5</w:t>
      </w:r>
      <w:r w:rsidR="004F15EE">
        <w:rPr>
          <w:rFonts w:ascii="Times New Roman" w:hAnsi="Times New Roman" w:cs="Times New Roman"/>
          <w:color w:val="000000"/>
          <w:spacing w:val="5"/>
          <w:sz w:val="24"/>
          <w:szCs w:val="24"/>
        </w:rPr>
        <w:t>.4</w:t>
      </w:r>
      <w:r w:rsidR="00C25F19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="003407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7057" w:rsidRPr="00340734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Использовать оргтехнику, средства связи и другое имущество ТИ (ф) СВФУ</w:t>
      </w:r>
      <w:r w:rsidR="00B37057" w:rsidRPr="00340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</w:t>
      </w:r>
      <w:r w:rsidR="00B37057" w:rsidRPr="0029364D">
        <w:rPr>
          <w:rFonts w:ascii="Times New Roman" w:hAnsi="Times New Roman" w:cs="Times New Roman"/>
          <w:spacing w:val="4"/>
          <w:sz w:val="24"/>
          <w:szCs w:val="24"/>
        </w:rPr>
        <w:t xml:space="preserve">согласованию с </w:t>
      </w:r>
      <w:r w:rsidR="00BA54C0" w:rsidRPr="0029364D">
        <w:rPr>
          <w:rFonts w:ascii="Times New Roman" w:hAnsi="Times New Roman" w:cs="Times New Roman"/>
          <w:spacing w:val="4"/>
          <w:sz w:val="24"/>
          <w:szCs w:val="24"/>
        </w:rPr>
        <w:t>зав.</w:t>
      </w:r>
      <w:r w:rsidR="00E77024" w:rsidRPr="002936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9364D" w:rsidRPr="0029364D">
        <w:rPr>
          <w:rFonts w:ascii="Times New Roman" w:hAnsi="Times New Roman" w:cs="Times New Roman"/>
          <w:spacing w:val="4"/>
          <w:sz w:val="24"/>
          <w:szCs w:val="24"/>
        </w:rPr>
        <w:t>общежитием и воспитателем</w:t>
      </w:r>
      <w:r w:rsidR="00BB559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475394" w:rsidRPr="00A165B1" w:rsidRDefault="00475394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165B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Обязанности Студактива:</w:t>
      </w:r>
    </w:p>
    <w:p w:rsidR="00A4509A" w:rsidRDefault="007506CA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>.5</w:t>
      </w:r>
      <w:r w:rsid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4F15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45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Бережно относиться к материальным ценностям ТИ</w:t>
      </w:r>
      <w:r w:rsidR="00822CC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4509A">
        <w:rPr>
          <w:rFonts w:ascii="Times New Roman" w:hAnsi="Times New Roman" w:cs="Times New Roman"/>
          <w:color w:val="000000"/>
          <w:spacing w:val="4"/>
          <w:sz w:val="24"/>
          <w:szCs w:val="24"/>
        </w:rPr>
        <w:t>(ф) СВФУ.</w:t>
      </w:r>
    </w:p>
    <w:p w:rsidR="00A4509A" w:rsidRPr="00C25F19" w:rsidRDefault="00C25F19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5.6.</w:t>
      </w:r>
      <w:r w:rsidR="00A4509A" w:rsidRP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Поддерживать авторитет </w:t>
      </w:r>
      <w:r w:rsidR="009F6F77" w:rsidRP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Студактива </w:t>
      </w:r>
      <w:r w:rsidR="00A4509A" w:rsidRP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>и ТИ</w:t>
      </w:r>
      <w:r w:rsidR="00822CCC" w:rsidRP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4509A" w:rsidRP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>(ф) СВФУ.</w:t>
      </w:r>
    </w:p>
    <w:p w:rsidR="00F165F2" w:rsidRDefault="007506CA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5.7</w:t>
      </w:r>
      <w:r w:rsidR="00C25F1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7D276C" w:rsidRPr="007506CA">
        <w:rPr>
          <w:rFonts w:ascii="Times New Roman" w:hAnsi="Times New Roman" w:cs="Times New Roman"/>
          <w:color w:val="000000"/>
          <w:spacing w:val="4"/>
          <w:sz w:val="24"/>
          <w:szCs w:val="24"/>
        </w:rPr>
        <w:t>Руководствоваться в своей деятельности настоящим положением ТИ</w:t>
      </w:r>
      <w:r w:rsidR="003171B0" w:rsidRPr="007506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D276C" w:rsidRPr="007506CA">
        <w:rPr>
          <w:rFonts w:ascii="Times New Roman" w:hAnsi="Times New Roman" w:cs="Times New Roman"/>
          <w:color w:val="000000"/>
          <w:spacing w:val="4"/>
          <w:sz w:val="24"/>
          <w:szCs w:val="24"/>
        </w:rPr>
        <w:t>(ф) СВФУ.</w:t>
      </w:r>
      <w:r w:rsidR="0068744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68744B" w:rsidRPr="00D22700" w:rsidRDefault="0068744B" w:rsidP="0068744B">
      <w:pPr>
        <w:shd w:val="clear" w:color="auto" w:fill="FFFFFF"/>
        <w:tabs>
          <w:tab w:val="left" w:pos="893"/>
          <w:tab w:val="left" w:pos="9072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84E4F" w:rsidRDefault="00AA4507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6.</w:t>
      </w:r>
      <w:r w:rsidR="00F165F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66E13" w:rsidRPr="003B42E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Взаимоотношения </w:t>
      </w:r>
      <w:r w:rsidR="009F6F7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Студактива </w:t>
      </w:r>
      <w:r w:rsidR="00E05AD6" w:rsidRPr="003B42E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 другими органами</w:t>
      </w:r>
    </w:p>
    <w:p w:rsidR="0068744B" w:rsidRPr="003B42E3" w:rsidRDefault="0068744B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6E13" w:rsidRPr="0029364D" w:rsidRDefault="007506CA" w:rsidP="0068744B">
      <w:pPr>
        <w:shd w:val="clear" w:color="auto" w:fill="FFFFFF"/>
        <w:tabs>
          <w:tab w:val="left" w:pos="941"/>
          <w:tab w:val="left" w:pos="9072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9364D">
        <w:rPr>
          <w:rFonts w:ascii="Times New Roman" w:hAnsi="Times New Roman" w:cs="Times New Roman"/>
          <w:spacing w:val="-1"/>
          <w:sz w:val="24"/>
          <w:szCs w:val="24"/>
        </w:rPr>
        <w:t>6.1</w:t>
      </w:r>
      <w:r w:rsidR="00C25F1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F15EE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5599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BA54C0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</w:t>
      </w:r>
      <w:r w:rsidR="009F6F77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Студактива </w:t>
      </w:r>
      <w:r w:rsidR="00BA54C0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участвует в </w:t>
      </w:r>
      <w:r w:rsidR="00E05AD6" w:rsidRPr="0029364D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="00390828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="009F6F77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рофсоюзной организации </w:t>
      </w:r>
      <w:r w:rsidR="0068744B" w:rsidRPr="0029364D">
        <w:rPr>
          <w:rFonts w:ascii="Times New Roman" w:hAnsi="Times New Roman" w:cs="Times New Roman"/>
          <w:spacing w:val="-1"/>
          <w:sz w:val="24"/>
          <w:szCs w:val="24"/>
        </w:rPr>
        <w:t>студентов,</w:t>
      </w:r>
      <w:r w:rsidR="00E05AD6" w:rsidRPr="002936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5AD6" w:rsidRPr="0029364D">
        <w:rPr>
          <w:rFonts w:ascii="Times New Roman" w:hAnsi="Times New Roman" w:cs="Times New Roman"/>
          <w:spacing w:val="-2"/>
          <w:sz w:val="24"/>
          <w:szCs w:val="24"/>
        </w:rPr>
        <w:t xml:space="preserve">с совещательным </w:t>
      </w:r>
      <w:r w:rsidR="00DA046E" w:rsidRPr="0029364D">
        <w:rPr>
          <w:rFonts w:ascii="Times New Roman" w:hAnsi="Times New Roman" w:cs="Times New Roman"/>
          <w:sz w:val="24"/>
          <w:szCs w:val="24"/>
        </w:rPr>
        <w:t xml:space="preserve">голосом, </w:t>
      </w:r>
      <w:r w:rsidR="0068744B" w:rsidRPr="0029364D">
        <w:rPr>
          <w:rFonts w:ascii="Times New Roman" w:hAnsi="Times New Roman" w:cs="Times New Roman"/>
          <w:sz w:val="24"/>
          <w:szCs w:val="24"/>
        </w:rPr>
        <w:t>присутствует на</w:t>
      </w:r>
      <w:r w:rsidR="00E05AD6" w:rsidRPr="0029364D">
        <w:rPr>
          <w:rFonts w:ascii="Times New Roman" w:hAnsi="Times New Roman" w:cs="Times New Roman"/>
          <w:sz w:val="24"/>
          <w:szCs w:val="24"/>
        </w:rPr>
        <w:t xml:space="preserve"> заседаниях, рассматривающих вопросы дисциплины и защиты прав </w:t>
      </w:r>
      <w:r w:rsidR="0068744B" w:rsidRPr="0029364D">
        <w:rPr>
          <w:rFonts w:ascii="Times New Roman" w:hAnsi="Times New Roman" w:cs="Times New Roman"/>
          <w:sz w:val="24"/>
          <w:szCs w:val="24"/>
        </w:rPr>
        <w:t>студентов, проживающих</w:t>
      </w:r>
      <w:r w:rsidR="00A165B1" w:rsidRPr="0029364D">
        <w:rPr>
          <w:rFonts w:ascii="Times New Roman" w:hAnsi="Times New Roman" w:cs="Times New Roman"/>
          <w:spacing w:val="1"/>
          <w:sz w:val="24"/>
          <w:szCs w:val="24"/>
        </w:rPr>
        <w:t xml:space="preserve"> в общежитии ТИ(ф) СВФУ.</w:t>
      </w:r>
    </w:p>
    <w:p w:rsidR="0068744B" w:rsidRDefault="00AA4507" w:rsidP="0068744B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        </w:t>
      </w:r>
    </w:p>
    <w:p w:rsidR="009F6F77" w:rsidRDefault="00AA4507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7.</w:t>
      </w:r>
      <w:r w:rsidR="00F165F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66E13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Порядок работы</w:t>
      </w:r>
      <w:r w:rsidR="009F6F7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E0FD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Студактива</w:t>
      </w:r>
    </w:p>
    <w:p w:rsidR="0068744B" w:rsidRDefault="0068744B" w:rsidP="0068744B">
      <w:pPr>
        <w:shd w:val="clear" w:color="auto" w:fill="FFFFFF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6E13" w:rsidRPr="009F6F77" w:rsidRDefault="007506CA" w:rsidP="0068744B">
      <w:pPr>
        <w:shd w:val="clear" w:color="auto" w:fill="FFFFFF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6E13" w:rsidRPr="009F6F77">
        <w:rPr>
          <w:rFonts w:ascii="Times New Roman" w:hAnsi="Times New Roman" w:cs="Times New Roman"/>
          <w:sz w:val="24"/>
          <w:szCs w:val="24"/>
        </w:rPr>
        <w:t xml:space="preserve">.1. </w:t>
      </w:r>
      <w:r w:rsidR="007B5599">
        <w:rPr>
          <w:rFonts w:ascii="Times New Roman" w:hAnsi="Times New Roman" w:cs="Times New Roman"/>
          <w:sz w:val="24"/>
          <w:szCs w:val="24"/>
        </w:rPr>
        <w:t xml:space="preserve">  </w:t>
      </w:r>
      <w:r w:rsidR="00B66E13" w:rsidRPr="009F6F77">
        <w:rPr>
          <w:rFonts w:ascii="Times New Roman" w:hAnsi="Times New Roman" w:cs="Times New Roman"/>
          <w:sz w:val="24"/>
          <w:szCs w:val="24"/>
        </w:rPr>
        <w:t>Ведет свою работу согласно утвержденному плану;</w:t>
      </w:r>
    </w:p>
    <w:p w:rsidR="00B66E13" w:rsidRPr="00B66E13" w:rsidRDefault="008228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6CA">
        <w:rPr>
          <w:rFonts w:ascii="Times New Roman" w:hAnsi="Times New Roman" w:cs="Times New Roman"/>
          <w:sz w:val="24"/>
          <w:szCs w:val="24"/>
        </w:rPr>
        <w:t>7</w:t>
      </w:r>
      <w:r w:rsidR="007B5599">
        <w:rPr>
          <w:rFonts w:ascii="Times New Roman" w:hAnsi="Times New Roman" w:cs="Times New Roman"/>
          <w:sz w:val="24"/>
          <w:szCs w:val="24"/>
        </w:rPr>
        <w:t>.2. П</w:t>
      </w:r>
      <w:r w:rsidR="00B66E13" w:rsidRPr="00B66E13">
        <w:rPr>
          <w:rFonts w:ascii="Times New Roman" w:hAnsi="Times New Roman" w:cs="Times New Roman"/>
          <w:sz w:val="24"/>
          <w:szCs w:val="24"/>
        </w:rPr>
        <w:t xml:space="preserve">роводит свои </w:t>
      </w:r>
      <w:r w:rsidR="004F15E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B66E13" w:rsidRPr="00B66E13">
        <w:rPr>
          <w:rFonts w:ascii="Times New Roman" w:hAnsi="Times New Roman" w:cs="Times New Roman"/>
          <w:sz w:val="24"/>
          <w:szCs w:val="24"/>
        </w:rPr>
        <w:t>по мере необходимости, согласно установленному регламенту;</w:t>
      </w:r>
    </w:p>
    <w:p w:rsidR="00B66E13" w:rsidRPr="00B66E13" w:rsidRDefault="008228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6CA">
        <w:rPr>
          <w:rFonts w:ascii="Times New Roman" w:hAnsi="Times New Roman" w:cs="Times New Roman"/>
          <w:sz w:val="24"/>
          <w:szCs w:val="24"/>
        </w:rPr>
        <w:t>7</w:t>
      </w:r>
      <w:r w:rsidR="00A165B1">
        <w:rPr>
          <w:rFonts w:ascii="Times New Roman" w:hAnsi="Times New Roman" w:cs="Times New Roman"/>
          <w:sz w:val="24"/>
          <w:szCs w:val="24"/>
        </w:rPr>
        <w:t xml:space="preserve">.3. </w:t>
      </w:r>
      <w:r w:rsidR="007B5599">
        <w:rPr>
          <w:rFonts w:ascii="Times New Roman" w:hAnsi="Times New Roman" w:cs="Times New Roman"/>
          <w:sz w:val="24"/>
          <w:szCs w:val="24"/>
        </w:rPr>
        <w:t xml:space="preserve"> </w:t>
      </w:r>
      <w:r w:rsidR="00A165B1">
        <w:rPr>
          <w:rFonts w:ascii="Times New Roman" w:hAnsi="Times New Roman" w:cs="Times New Roman"/>
          <w:sz w:val="24"/>
          <w:szCs w:val="24"/>
        </w:rPr>
        <w:t>П</w:t>
      </w:r>
      <w:r w:rsidR="00B66E13" w:rsidRPr="00B66E13">
        <w:rPr>
          <w:rFonts w:ascii="Times New Roman" w:hAnsi="Times New Roman" w:cs="Times New Roman"/>
          <w:sz w:val="24"/>
          <w:szCs w:val="24"/>
        </w:rPr>
        <w:t>равомочен принимать решения по рассматриваемым вопросам, если на заседании присутствует не менее половины списочного состава;</w:t>
      </w:r>
    </w:p>
    <w:p w:rsidR="00B66E13" w:rsidRPr="00B66E13" w:rsidRDefault="008228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6CA">
        <w:rPr>
          <w:rFonts w:ascii="Times New Roman" w:hAnsi="Times New Roman" w:cs="Times New Roman"/>
          <w:sz w:val="24"/>
          <w:szCs w:val="24"/>
        </w:rPr>
        <w:t>7</w:t>
      </w:r>
      <w:r w:rsidR="00A165B1">
        <w:rPr>
          <w:rFonts w:ascii="Times New Roman" w:hAnsi="Times New Roman" w:cs="Times New Roman"/>
          <w:sz w:val="24"/>
          <w:szCs w:val="24"/>
        </w:rPr>
        <w:t xml:space="preserve">.4. </w:t>
      </w:r>
      <w:r w:rsidR="007B5599">
        <w:rPr>
          <w:rFonts w:ascii="Times New Roman" w:hAnsi="Times New Roman" w:cs="Times New Roman"/>
          <w:sz w:val="24"/>
          <w:szCs w:val="24"/>
        </w:rPr>
        <w:t xml:space="preserve"> </w:t>
      </w:r>
      <w:r w:rsidR="00A165B1">
        <w:rPr>
          <w:rFonts w:ascii="Times New Roman" w:hAnsi="Times New Roman" w:cs="Times New Roman"/>
          <w:sz w:val="24"/>
          <w:szCs w:val="24"/>
        </w:rPr>
        <w:t>Р</w:t>
      </w:r>
      <w:r w:rsidR="00B66E13" w:rsidRPr="00B66E13">
        <w:rPr>
          <w:rFonts w:ascii="Times New Roman" w:hAnsi="Times New Roman" w:cs="Times New Roman"/>
          <w:sz w:val="24"/>
          <w:szCs w:val="24"/>
        </w:rPr>
        <w:t>ешения считаются принятыми, если за них проголосовало более половины членов</w:t>
      </w:r>
      <w:r w:rsidR="00F26582">
        <w:rPr>
          <w:rFonts w:ascii="Times New Roman" w:hAnsi="Times New Roman" w:cs="Times New Roman"/>
          <w:sz w:val="24"/>
          <w:szCs w:val="24"/>
        </w:rPr>
        <w:t xml:space="preserve"> Студактива, </w:t>
      </w:r>
      <w:r w:rsidR="00B66E13" w:rsidRPr="00B66E13">
        <w:rPr>
          <w:rFonts w:ascii="Times New Roman" w:hAnsi="Times New Roman" w:cs="Times New Roman"/>
          <w:sz w:val="24"/>
          <w:szCs w:val="24"/>
        </w:rPr>
        <w:t xml:space="preserve">участвующих в </w:t>
      </w:r>
      <w:r w:rsidR="00E77024">
        <w:rPr>
          <w:rFonts w:ascii="Times New Roman" w:hAnsi="Times New Roman" w:cs="Times New Roman"/>
          <w:sz w:val="24"/>
          <w:szCs w:val="24"/>
        </w:rPr>
        <w:t>собрании.</w:t>
      </w:r>
    </w:p>
    <w:p w:rsidR="00B66E13" w:rsidRPr="00B66E13" w:rsidRDefault="008228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6CA">
        <w:rPr>
          <w:rFonts w:ascii="Times New Roman" w:hAnsi="Times New Roman" w:cs="Times New Roman"/>
          <w:sz w:val="24"/>
          <w:szCs w:val="24"/>
        </w:rPr>
        <w:t>7</w:t>
      </w:r>
      <w:r w:rsidR="00A165B1">
        <w:rPr>
          <w:rFonts w:ascii="Times New Roman" w:hAnsi="Times New Roman" w:cs="Times New Roman"/>
          <w:sz w:val="24"/>
          <w:szCs w:val="24"/>
        </w:rPr>
        <w:t xml:space="preserve">.5. </w:t>
      </w:r>
      <w:r w:rsidR="007B5599">
        <w:rPr>
          <w:rFonts w:ascii="Times New Roman" w:hAnsi="Times New Roman" w:cs="Times New Roman"/>
          <w:sz w:val="24"/>
          <w:szCs w:val="24"/>
        </w:rPr>
        <w:t xml:space="preserve"> </w:t>
      </w:r>
      <w:r w:rsidR="00A165B1">
        <w:rPr>
          <w:rFonts w:ascii="Times New Roman" w:hAnsi="Times New Roman" w:cs="Times New Roman"/>
          <w:sz w:val="24"/>
          <w:szCs w:val="24"/>
        </w:rPr>
        <w:t>Р</w:t>
      </w:r>
      <w:r w:rsidR="00B66E13" w:rsidRPr="00B66E13">
        <w:rPr>
          <w:rFonts w:ascii="Times New Roman" w:hAnsi="Times New Roman" w:cs="Times New Roman"/>
          <w:sz w:val="24"/>
          <w:szCs w:val="24"/>
        </w:rPr>
        <w:t>ешения принимаются открытым голосованием;</w:t>
      </w:r>
    </w:p>
    <w:p w:rsidR="0029364D" w:rsidRDefault="0082284B" w:rsidP="0068744B">
      <w:pPr>
        <w:pStyle w:val="aa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6CA">
        <w:rPr>
          <w:rFonts w:ascii="Times New Roman" w:hAnsi="Times New Roman" w:cs="Times New Roman"/>
          <w:sz w:val="24"/>
          <w:szCs w:val="24"/>
        </w:rPr>
        <w:t>7</w:t>
      </w:r>
      <w:r w:rsidR="00B66E13" w:rsidRPr="00B66E13">
        <w:rPr>
          <w:rFonts w:ascii="Times New Roman" w:hAnsi="Times New Roman" w:cs="Times New Roman"/>
          <w:sz w:val="24"/>
          <w:szCs w:val="24"/>
        </w:rPr>
        <w:t xml:space="preserve">.6. </w:t>
      </w:r>
      <w:r w:rsidR="0068744B">
        <w:rPr>
          <w:rFonts w:ascii="Times New Roman" w:hAnsi="Times New Roman" w:cs="Times New Roman"/>
          <w:sz w:val="24"/>
          <w:szCs w:val="24"/>
        </w:rPr>
        <w:t>Студактив отчитывается</w:t>
      </w:r>
      <w:r w:rsidR="00F26582">
        <w:rPr>
          <w:rFonts w:ascii="Times New Roman" w:hAnsi="Times New Roman" w:cs="Times New Roman"/>
          <w:sz w:val="24"/>
          <w:szCs w:val="24"/>
        </w:rPr>
        <w:t xml:space="preserve"> о </w:t>
      </w:r>
      <w:r w:rsidR="00B66E13" w:rsidRPr="00B66E13">
        <w:rPr>
          <w:rFonts w:ascii="Times New Roman" w:hAnsi="Times New Roman" w:cs="Times New Roman"/>
          <w:sz w:val="24"/>
          <w:szCs w:val="24"/>
        </w:rPr>
        <w:t xml:space="preserve">результатах своей деятельности согласно подчиненности по мере </w:t>
      </w:r>
      <w:r w:rsidR="00031D7D">
        <w:rPr>
          <w:rFonts w:ascii="Times New Roman" w:hAnsi="Times New Roman" w:cs="Times New Roman"/>
          <w:sz w:val="24"/>
          <w:szCs w:val="24"/>
        </w:rPr>
        <w:t xml:space="preserve">    </w:t>
      </w:r>
      <w:r w:rsidR="00B66E13" w:rsidRPr="00B66E13">
        <w:rPr>
          <w:rFonts w:ascii="Times New Roman" w:hAnsi="Times New Roman" w:cs="Times New Roman"/>
          <w:sz w:val="24"/>
          <w:szCs w:val="24"/>
        </w:rPr>
        <w:t>необхо</w:t>
      </w:r>
      <w:r w:rsidR="00D22700">
        <w:rPr>
          <w:rFonts w:ascii="Times New Roman" w:hAnsi="Times New Roman" w:cs="Times New Roman"/>
          <w:sz w:val="24"/>
          <w:szCs w:val="24"/>
        </w:rPr>
        <w:t>димости, один раз в год.</w:t>
      </w:r>
      <w:r w:rsidR="00AA4507" w:rsidRPr="00D22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68744B" w:rsidRDefault="006874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744B" w:rsidRDefault="006874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744B" w:rsidRDefault="006874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744B" w:rsidRDefault="006874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744B" w:rsidRPr="00D22700" w:rsidRDefault="0068744B" w:rsidP="0068744B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66E13" w:rsidRDefault="00AA4507" w:rsidP="0068744B">
      <w:pPr>
        <w:pStyle w:val="aa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  <w:r w:rsidR="00F16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D6" w:rsidRPr="00B66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</w:t>
      </w:r>
      <w:r w:rsidR="003E0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Студактива</w:t>
      </w:r>
    </w:p>
    <w:p w:rsidR="0068744B" w:rsidRPr="00B66E13" w:rsidRDefault="0068744B" w:rsidP="0068744B">
      <w:pPr>
        <w:pStyle w:val="aa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5AD6" w:rsidRPr="0082284B" w:rsidRDefault="007506CA" w:rsidP="0068744B">
      <w:pPr>
        <w:shd w:val="clear" w:color="auto" w:fill="FFFFFF"/>
        <w:tabs>
          <w:tab w:val="left" w:pos="912"/>
          <w:tab w:val="left" w:pos="9072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="0082284B">
        <w:rPr>
          <w:rFonts w:ascii="Times New Roman" w:hAnsi="Times New Roman" w:cs="Times New Roman"/>
          <w:color w:val="000000"/>
          <w:spacing w:val="3"/>
          <w:sz w:val="24"/>
          <w:szCs w:val="24"/>
        </w:rPr>
        <w:t>.1.</w:t>
      </w:r>
      <w:r w:rsidR="00615B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F1897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Студактив</w:t>
      </w:r>
      <w:r w:rsidR="00D835EB" w:rsidRPr="008228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05AD6" w:rsidRPr="0082284B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несет ответственность за выполнение закрепленных за ним задач и функций.</w:t>
      </w:r>
    </w:p>
    <w:p w:rsidR="00A70376" w:rsidRDefault="0012345F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</w:t>
      </w:r>
      <w:r w:rsidR="007506CA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.2</w:t>
      </w:r>
      <w:r w:rsidR="00C25F19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05AD6" w:rsidRPr="00B66E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невыполнения задач и функций </w:t>
      </w:r>
      <w:r w:rsidR="000F189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Студактива </w:t>
      </w:r>
      <w:r w:rsidR="00E05AD6" w:rsidRPr="00B66E13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может быть досрочно переизбран в соответствии с нормами, указанными в данном Положении.</w:t>
      </w:r>
      <w:r w:rsidR="00E05AD6" w:rsidRPr="00B66E1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68744B" w:rsidRDefault="003C1066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         </w:t>
      </w:r>
      <w:r w:rsidR="00AA450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</w:t>
      </w:r>
    </w:p>
    <w:p w:rsidR="003C1066" w:rsidRDefault="00AA4507" w:rsidP="0068744B">
      <w:pPr>
        <w:shd w:val="clear" w:color="auto" w:fill="FFFFFF"/>
        <w:tabs>
          <w:tab w:val="left" w:pos="9072"/>
        </w:tabs>
        <w:ind w:hanging="858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="003C106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Финансирование</w:t>
      </w:r>
    </w:p>
    <w:p w:rsidR="0068744B" w:rsidRDefault="0068744B" w:rsidP="0068744B">
      <w:pPr>
        <w:shd w:val="clear" w:color="auto" w:fill="FFFFFF"/>
        <w:tabs>
          <w:tab w:val="left" w:pos="9072"/>
        </w:tabs>
        <w:ind w:hanging="858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165F2" w:rsidRDefault="00AA4507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9</w:t>
      </w:r>
      <w:r w:rsidR="008143ED" w:rsidRPr="008143E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.1</w:t>
      </w:r>
      <w:r w:rsidR="00C25F1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8143E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Финансирование </w:t>
      </w:r>
      <w:r w:rsidR="0068744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работы Студактива</w:t>
      </w:r>
      <w:r w:rsidR="000F189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8143E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осуществляет</w:t>
      </w:r>
      <w:r w:rsidR="000F189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ся </w:t>
      </w:r>
      <w:r w:rsidR="002B3F5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из средств на организацию к</w:t>
      </w:r>
      <w:r w:rsidR="00012CD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ультурно</w:t>
      </w:r>
      <w:r w:rsidR="005F608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165B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– массовых </w:t>
      </w:r>
      <w:r w:rsidR="00822CC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мероприятий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ТИ (ф) СВФУ.</w:t>
      </w:r>
      <w:r w:rsidR="0039082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</w:t>
      </w:r>
    </w:p>
    <w:p w:rsidR="00A165B1" w:rsidRDefault="00390828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</w:t>
      </w:r>
      <w:r w:rsidR="003C10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45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82470" w:rsidRDefault="00A165B1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A4507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982470" w:rsidRPr="00B66E13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настоящее Положение</w:t>
      </w:r>
    </w:p>
    <w:p w:rsidR="0068744B" w:rsidRPr="00390828" w:rsidRDefault="0068744B" w:rsidP="0068744B">
      <w:pPr>
        <w:shd w:val="clear" w:color="auto" w:fill="FFFFFF"/>
        <w:tabs>
          <w:tab w:val="left" w:pos="9072"/>
        </w:tabs>
        <w:ind w:hanging="85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82284B" w:rsidRPr="007506CA" w:rsidRDefault="007506CA" w:rsidP="00687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C25F19">
        <w:rPr>
          <w:rFonts w:ascii="Times New Roman" w:hAnsi="Times New Roman" w:cs="Times New Roman"/>
          <w:sz w:val="24"/>
          <w:szCs w:val="24"/>
        </w:rPr>
        <w:t>.</w:t>
      </w:r>
      <w:r w:rsidR="00AA4507" w:rsidRPr="007506CA">
        <w:rPr>
          <w:rFonts w:ascii="Times New Roman" w:hAnsi="Times New Roman" w:cs="Times New Roman"/>
          <w:sz w:val="24"/>
          <w:szCs w:val="24"/>
        </w:rPr>
        <w:t xml:space="preserve">  </w:t>
      </w:r>
      <w:r w:rsidR="00ED22EE" w:rsidRPr="007506CA">
        <w:rPr>
          <w:rFonts w:ascii="Times New Roman" w:hAnsi="Times New Roman" w:cs="Times New Roman"/>
          <w:sz w:val="24"/>
          <w:szCs w:val="24"/>
        </w:rPr>
        <w:t>Настоящее П</w:t>
      </w:r>
      <w:r w:rsidR="00982470" w:rsidRPr="007506CA">
        <w:rPr>
          <w:rFonts w:ascii="Times New Roman" w:hAnsi="Times New Roman" w:cs="Times New Roman"/>
          <w:sz w:val="24"/>
          <w:szCs w:val="24"/>
        </w:rPr>
        <w:t>оложение утверждается директором института.</w:t>
      </w:r>
    </w:p>
    <w:p w:rsidR="00982470" w:rsidRPr="00AA4507" w:rsidRDefault="00AA4507" w:rsidP="00687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25F19">
        <w:rPr>
          <w:rFonts w:ascii="Times New Roman" w:hAnsi="Times New Roman" w:cs="Times New Roman"/>
          <w:sz w:val="24"/>
          <w:szCs w:val="24"/>
        </w:rPr>
        <w:t>.</w:t>
      </w:r>
      <w:r w:rsidR="0082284B" w:rsidRPr="00AA4507">
        <w:rPr>
          <w:rFonts w:ascii="Times New Roman" w:hAnsi="Times New Roman" w:cs="Times New Roman"/>
          <w:sz w:val="24"/>
          <w:szCs w:val="24"/>
        </w:rPr>
        <w:t xml:space="preserve"> </w:t>
      </w:r>
      <w:r w:rsidR="007506CA">
        <w:rPr>
          <w:rFonts w:ascii="Times New Roman" w:hAnsi="Times New Roman" w:cs="Times New Roman"/>
          <w:sz w:val="24"/>
          <w:szCs w:val="24"/>
        </w:rPr>
        <w:t xml:space="preserve"> </w:t>
      </w:r>
      <w:r w:rsidR="00982470" w:rsidRPr="00AA4507">
        <w:rPr>
          <w:rFonts w:ascii="Times New Roman" w:hAnsi="Times New Roman" w:cs="Times New Roman"/>
          <w:sz w:val="24"/>
          <w:szCs w:val="24"/>
        </w:rPr>
        <w:t xml:space="preserve">По мере необходимости все изменения и дополнения данного Положения вносятся в лист регистрации изменений и доводятся до членов </w:t>
      </w:r>
      <w:r w:rsidR="000F1897" w:rsidRPr="00AA4507">
        <w:rPr>
          <w:rFonts w:ascii="Times New Roman" w:hAnsi="Times New Roman" w:cs="Times New Roman"/>
          <w:sz w:val="24"/>
          <w:szCs w:val="24"/>
        </w:rPr>
        <w:t>Студактива.</w:t>
      </w:r>
      <w:r w:rsidR="005F6082" w:rsidRPr="00AA4507">
        <w:rPr>
          <w:rFonts w:ascii="Times New Roman" w:hAnsi="Times New Roman" w:cs="Times New Roman"/>
          <w:sz w:val="24"/>
          <w:szCs w:val="24"/>
        </w:rPr>
        <w:t xml:space="preserve"> </w:t>
      </w:r>
      <w:r w:rsidR="00982470" w:rsidRPr="00AA4507">
        <w:rPr>
          <w:rFonts w:ascii="Times New Roman" w:hAnsi="Times New Roman" w:cs="Times New Roman"/>
          <w:sz w:val="24"/>
          <w:szCs w:val="24"/>
        </w:rPr>
        <w:t>Положение считается отмене</w:t>
      </w:r>
      <w:r w:rsidR="00ED22EE" w:rsidRPr="00AA4507">
        <w:rPr>
          <w:rFonts w:ascii="Times New Roman" w:hAnsi="Times New Roman" w:cs="Times New Roman"/>
          <w:sz w:val="24"/>
          <w:szCs w:val="24"/>
        </w:rPr>
        <w:t>нным, если введена в действие его</w:t>
      </w:r>
      <w:r w:rsidR="00982470" w:rsidRPr="00AA4507">
        <w:rPr>
          <w:rFonts w:ascii="Times New Roman" w:hAnsi="Times New Roman" w:cs="Times New Roman"/>
          <w:sz w:val="24"/>
          <w:szCs w:val="24"/>
        </w:rPr>
        <w:t xml:space="preserve"> новая редакция.</w:t>
      </w:r>
    </w:p>
    <w:p w:rsidR="00340734" w:rsidRPr="00AA4507" w:rsidRDefault="0012345F" w:rsidP="00687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507">
        <w:rPr>
          <w:rFonts w:ascii="Times New Roman" w:hAnsi="Times New Roman" w:cs="Times New Roman"/>
          <w:sz w:val="24"/>
          <w:szCs w:val="24"/>
        </w:rPr>
        <w:t>10.3</w:t>
      </w:r>
      <w:r w:rsidR="00C25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470" w:rsidRPr="00AA4507">
        <w:rPr>
          <w:rFonts w:ascii="Times New Roman" w:hAnsi="Times New Roman" w:cs="Times New Roman"/>
          <w:sz w:val="24"/>
          <w:szCs w:val="24"/>
        </w:rPr>
        <w:t>Контроль над вып</w:t>
      </w:r>
      <w:r w:rsidR="00ED22EE" w:rsidRPr="00AA4507">
        <w:rPr>
          <w:rFonts w:ascii="Times New Roman" w:hAnsi="Times New Roman" w:cs="Times New Roman"/>
          <w:sz w:val="24"/>
          <w:szCs w:val="24"/>
        </w:rPr>
        <w:t>олнением требований настоящего П</w:t>
      </w:r>
      <w:r w:rsidR="00982470" w:rsidRPr="00AA4507">
        <w:rPr>
          <w:rFonts w:ascii="Times New Roman" w:hAnsi="Times New Roman" w:cs="Times New Roman"/>
          <w:sz w:val="24"/>
          <w:szCs w:val="24"/>
        </w:rPr>
        <w:t xml:space="preserve">оложения осуществляет </w:t>
      </w:r>
      <w:r w:rsidR="00D835EB" w:rsidRPr="00AA4507">
        <w:rPr>
          <w:rFonts w:ascii="Times New Roman" w:hAnsi="Times New Roman" w:cs="Times New Roman"/>
          <w:sz w:val="24"/>
          <w:szCs w:val="24"/>
        </w:rPr>
        <w:t>зав. культурным сектором</w:t>
      </w:r>
      <w:r w:rsidR="00AA4507" w:rsidRPr="00AA4507">
        <w:rPr>
          <w:rFonts w:ascii="Times New Roman" w:hAnsi="Times New Roman" w:cs="Times New Roman"/>
          <w:sz w:val="24"/>
          <w:szCs w:val="24"/>
        </w:rPr>
        <w:t xml:space="preserve"> ТИ (ф) СВФУ.</w:t>
      </w:r>
      <w:r w:rsidR="00340734" w:rsidRPr="00AA45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82470" w:rsidRPr="00B66E13" w:rsidRDefault="00982470" w:rsidP="0068744B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B66E13">
        <w:rPr>
          <w:rFonts w:ascii="Times New Roman" w:hAnsi="Times New Roman" w:cs="Times New Roman"/>
          <w:sz w:val="24"/>
          <w:szCs w:val="24"/>
        </w:rPr>
        <w:br w:type="page"/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982470" w:rsidRPr="00982470" w:rsidRDefault="00982470" w:rsidP="00982470">
      <w:pPr>
        <w:pStyle w:val="aa"/>
        <w:tabs>
          <w:tab w:val="left" w:pos="252"/>
          <w:tab w:val="left" w:pos="425"/>
        </w:tabs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982470" w:rsidRPr="00982470" w:rsidRDefault="00982470" w:rsidP="00982470">
      <w:pPr>
        <w:tabs>
          <w:tab w:val="left" w:pos="252"/>
          <w:tab w:val="left" w:pos="425"/>
        </w:tabs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982470" w:rsidRPr="0051144B" w:rsidTr="00982470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-124"/>
              </w:tabs>
              <w:autoSpaceDN w:val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982470">
        <w:trPr>
          <w:jc w:val="center"/>
        </w:trPr>
        <w:tc>
          <w:tcPr>
            <w:tcW w:w="285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982470" w:rsidRPr="0051144B" w:rsidRDefault="00982470" w:rsidP="00B66E13">
            <w:pPr>
              <w:shd w:val="clear" w:color="auto" w:fill="FFFFFF"/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82470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82470" w:rsidRPr="00982470" w:rsidRDefault="00982470" w:rsidP="00982470">
      <w:pPr>
        <w:pStyle w:val="aa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982470" w:rsidRPr="00982470" w:rsidRDefault="00982470" w:rsidP="00982470">
      <w:pPr>
        <w:pStyle w:val="aa"/>
        <w:autoSpaceDN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982470" w:rsidRPr="0051144B" w:rsidTr="00B66E13">
        <w:trPr>
          <w:jc w:val="center"/>
        </w:trPr>
        <w:tc>
          <w:tcPr>
            <w:tcW w:w="0" w:type="auto"/>
            <w:vAlign w:val="center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470" w:rsidRPr="0051144B" w:rsidRDefault="00982470" w:rsidP="00B66E13">
            <w:pPr>
              <w:tabs>
                <w:tab w:val="left" w:pos="284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982470" w:rsidRPr="0051144B" w:rsidRDefault="00982470" w:rsidP="00B66E13">
            <w:pPr>
              <w:tabs>
                <w:tab w:val="left" w:pos="252"/>
                <w:tab w:val="left" w:pos="284"/>
                <w:tab w:val="left" w:pos="425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0" w:type="auto"/>
          </w:tcPr>
          <w:p w:rsidR="00982470" w:rsidRPr="0051144B" w:rsidRDefault="00982470" w:rsidP="00B66E13">
            <w:pPr>
              <w:tabs>
                <w:tab w:val="left" w:pos="284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82470" w:rsidRPr="0051144B" w:rsidRDefault="00982470" w:rsidP="00B66E13">
            <w:pPr>
              <w:tabs>
                <w:tab w:val="left" w:pos="252"/>
                <w:tab w:val="left" w:pos="425"/>
              </w:tabs>
              <w:autoSpaceDN w:val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982470" w:rsidRDefault="00982470" w:rsidP="00982470">
      <w:pPr>
        <w:pStyle w:val="a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824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70" w:rsidRPr="00982470" w:rsidRDefault="00982470" w:rsidP="0098247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70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982470" w:rsidRPr="00982470" w:rsidRDefault="00982470" w:rsidP="00982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982470" w:rsidRPr="0051144B" w:rsidTr="00B66E13">
        <w:trPr>
          <w:jc w:val="center"/>
        </w:trPr>
        <w:tc>
          <w:tcPr>
            <w:tcW w:w="710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982470" w:rsidRPr="0051144B" w:rsidTr="00B66E13">
        <w:trPr>
          <w:jc w:val="center"/>
        </w:trPr>
        <w:tc>
          <w:tcPr>
            <w:tcW w:w="710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51144B" w:rsidTr="00B66E13">
        <w:trPr>
          <w:jc w:val="center"/>
        </w:trPr>
        <w:tc>
          <w:tcPr>
            <w:tcW w:w="710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470" w:rsidRPr="0051144B" w:rsidRDefault="00982470" w:rsidP="00B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70" w:rsidRPr="00A70376" w:rsidRDefault="00982470" w:rsidP="00982470">
      <w:pPr>
        <w:pStyle w:val="aa"/>
        <w:shd w:val="clear" w:color="auto" w:fill="FFFFFF"/>
        <w:tabs>
          <w:tab w:val="left" w:pos="907"/>
          <w:tab w:val="left" w:pos="907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982470" w:rsidRPr="00A70376" w:rsidSect="00982470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D4" w:rsidRDefault="00F968D4" w:rsidP="00B6407B">
      <w:r>
        <w:separator/>
      </w:r>
    </w:p>
  </w:endnote>
  <w:endnote w:type="continuationSeparator" w:id="0">
    <w:p w:rsidR="00F968D4" w:rsidRDefault="00F968D4" w:rsidP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705"/>
      <w:docPartObj>
        <w:docPartGallery w:val="Page Numbers (Bottom of Page)"/>
        <w:docPartUnique/>
      </w:docPartObj>
    </w:sdtPr>
    <w:sdtEndPr/>
    <w:sdtContent>
      <w:p w:rsidR="00B66E13" w:rsidRDefault="00CF2E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E13" w:rsidRDefault="00B66E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13" w:rsidRDefault="00B66E13">
    <w:pPr>
      <w:pStyle w:val="a8"/>
      <w:jc w:val="center"/>
    </w:pPr>
  </w:p>
  <w:p w:rsidR="00B66E13" w:rsidRDefault="00B66E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D4" w:rsidRDefault="00F968D4" w:rsidP="00B6407B">
      <w:r>
        <w:separator/>
      </w:r>
    </w:p>
  </w:footnote>
  <w:footnote w:type="continuationSeparator" w:id="0">
    <w:p w:rsidR="00F968D4" w:rsidRDefault="00F968D4" w:rsidP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229"/>
    </w:tblGrid>
    <w:tr w:rsidR="00B66E13" w:rsidRPr="00001E6A" w:rsidTr="00B70161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66E13" w:rsidRPr="006F1646" w:rsidRDefault="00B66E13" w:rsidP="00EF1674">
          <w:pPr>
            <w:pStyle w:val="a3"/>
            <w:rPr>
              <w:rFonts w:ascii="Times New Roman" w:eastAsia="Calibri" w:hAnsi="Times New Roman" w:cs="Times New Roman"/>
              <w:i/>
              <w:noProof/>
            </w:rPr>
          </w:pPr>
          <w:r w:rsidRPr="006F1646">
            <w:rPr>
              <w:rFonts w:ascii="Times New Roman" w:eastAsia="Calibri" w:hAnsi="Times New Roman" w:cs="Times New Roman"/>
              <w:noProof/>
              <w:lang w:eastAsia="ru-RU"/>
            </w:rPr>
            <w:drawing>
              <wp:inline distT="0" distB="0" distL="0" distR="0" wp14:anchorId="1A5CBB6D" wp14:editId="728F0795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FF28C9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Министерство </w:t>
          </w:r>
          <w:r w:rsidR="00B66E13" w:rsidRPr="006F1646">
            <w:rPr>
              <w:rFonts w:ascii="Times New Roman" w:hAnsi="Times New Roman" w:cs="Times New Roman"/>
            </w:rPr>
            <w:t>науки</w:t>
          </w:r>
          <w:r>
            <w:rPr>
              <w:rFonts w:ascii="Times New Roman" w:hAnsi="Times New Roman" w:cs="Times New Roman"/>
            </w:rPr>
            <w:t xml:space="preserve"> и высшего образования</w:t>
          </w:r>
          <w:r w:rsidR="00B66E13" w:rsidRPr="006F1646">
            <w:rPr>
              <w:rFonts w:ascii="Times New Roman" w:hAnsi="Times New Roman" w:cs="Times New Roman"/>
            </w:rPr>
            <w:t xml:space="preserve"> Российской Федерации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 xml:space="preserve">Федеральное государственное автономное образовательное учреждение </w:t>
          </w:r>
        </w:p>
        <w:p w:rsidR="00B66E13" w:rsidRPr="006F1646" w:rsidRDefault="00EF1674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высшего</w:t>
          </w:r>
          <w:r w:rsidR="00B66E13" w:rsidRPr="006F1646">
            <w:rPr>
              <w:rFonts w:ascii="Times New Roman" w:hAnsi="Times New Roman" w:cs="Times New Roman"/>
            </w:rPr>
            <w:t xml:space="preserve"> образования 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F1646">
            <w:rPr>
              <w:rFonts w:ascii="Times New Roman" w:hAnsi="Times New Roman" w:cs="Times New Roman"/>
            </w:rPr>
            <w:t>«Северо-Восточный федеральный университет имени М.К. Аммосова»</w:t>
          </w:r>
        </w:p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lang w:eastAsia="en-US"/>
            </w:rPr>
          </w:pPr>
          <w:r w:rsidRPr="006F1646">
            <w:rPr>
              <w:rFonts w:ascii="Times New Roman" w:hAnsi="Times New Roman" w:cs="Times New Roman"/>
            </w:rPr>
            <w:t xml:space="preserve">Технический институт (филиал) </w:t>
          </w:r>
          <w:r w:rsidR="00066963">
            <w:rPr>
              <w:rFonts w:ascii="Times New Roman" w:hAnsi="Times New Roman" w:cs="Times New Roman"/>
            </w:rPr>
            <w:t>в г. Нерюнгри</w:t>
          </w:r>
        </w:p>
      </w:tc>
    </w:tr>
    <w:tr w:rsidR="00B66E13" w:rsidRPr="00001E6A" w:rsidTr="00B70161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66E13" w:rsidRPr="006F1646" w:rsidRDefault="00B66E13" w:rsidP="00B66E13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22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66E13" w:rsidRPr="006F1646" w:rsidRDefault="00B66E13" w:rsidP="00B66E13">
          <w:pPr>
            <w:pStyle w:val="a3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lang w:eastAsia="en-US"/>
            </w:rPr>
            <w:t xml:space="preserve">Система менеджмента качества </w:t>
          </w:r>
        </w:p>
      </w:tc>
    </w:tr>
    <w:tr w:rsidR="00B66E13" w:rsidRPr="00001E6A" w:rsidTr="00B70161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68744B" w:rsidRPr="0068744B" w:rsidRDefault="0068744B" w:rsidP="0068744B">
          <w:pPr>
            <w:pStyle w:val="a8"/>
            <w:ind w:hanging="1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8744B">
            <w:rPr>
              <w:rFonts w:ascii="Times New Roman" w:hAnsi="Times New Roman" w:cs="Times New Roman"/>
              <w:color w:val="000000" w:themeColor="text1"/>
            </w:rPr>
            <w:t>СМК-П-2.6.-114-20</w:t>
          </w:r>
        </w:p>
        <w:p w:rsidR="00B66E13" w:rsidRPr="00CB3FB8" w:rsidRDefault="0068744B" w:rsidP="0068744B">
          <w:pPr>
            <w:pStyle w:val="a8"/>
            <w:ind w:hanging="10"/>
            <w:jc w:val="center"/>
            <w:rPr>
              <w:rFonts w:ascii="Times New Roman" w:eastAsia="Calibri" w:hAnsi="Times New Roman" w:cs="Times New Roman"/>
              <w:bCs/>
              <w:highlight w:val="yellow"/>
              <w:lang w:eastAsia="en-US"/>
            </w:rPr>
          </w:pPr>
          <w:r w:rsidRPr="0068744B">
            <w:rPr>
              <w:rFonts w:ascii="Times New Roman" w:hAnsi="Times New Roman" w:cs="Times New Roman"/>
              <w:color w:val="000000" w:themeColor="text1"/>
            </w:rPr>
            <w:t>Версия -1.0</w:t>
          </w:r>
        </w:p>
      </w:tc>
      <w:tc>
        <w:tcPr>
          <w:tcW w:w="722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66E13" w:rsidRPr="006F1646" w:rsidRDefault="00B66E13" w:rsidP="00F165F2">
          <w:pPr>
            <w:pStyle w:val="a5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 w:rsidR="00F165F2">
            <w:rPr>
              <w:rFonts w:ascii="Times New Roman" w:hAnsi="Times New Roman" w:cs="Times New Roman"/>
              <w:b/>
              <w:i/>
            </w:rPr>
            <w:t xml:space="preserve">об активе </w:t>
          </w:r>
          <w:r w:rsidR="00390828">
            <w:rPr>
              <w:rFonts w:ascii="Times New Roman" w:hAnsi="Times New Roman" w:cs="Times New Roman"/>
              <w:b/>
              <w:i/>
            </w:rPr>
            <w:t>студенческ</w:t>
          </w:r>
          <w:r w:rsidR="00F165F2">
            <w:rPr>
              <w:rFonts w:ascii="Times New Roman" w:hAnsi="Times New Roman" w:cs="Times New Roman"/>
              <w:b/>
              <w:i/>
            </w:rPr>
            <w:t>ого</w:t>
          </w:r>
          <w:r w:rsidR="00390828">
            <w:rPr>
              <w:rFonts w:ascii="Times New Roman" w:hAnsi="Times New Roman" w:cs="Times New Roman"/>
              <w:b/>
              <w:i/>
            </w:rPr>
            <w:t xml:space="preserve"> общежития </w:t>
          </w:r>
          <w:r w:rsidR="00FF28C9">
            <w:rPr>
              <w:rFonts w:ascii="Times New Roman" w:hAnsi="Times New Roman" w:cs="Times New Roman"/>
              <w:b/>
              <w:i/>
            </w:rPr>
            <w:t>Технического института</w:t>
          </w:r>
          <w:r w:rsidR="00390828">
            <w:rPr>
              <w:rFonts w:ascii="Times New Roman" w:hAnsi="Times New Roman" w:cs="Times New Roman"/>
              <w:b/>
              <w:i/>
            </w:rPr>
            <w:t xml:space="preserve"> </w:t>
          </w:r>
          <w:r w:rsidR="00FF28C9">
            <w:rPr>
              <w:rFonts w:ascii="Times New Roman" w:hAnsi="Times New Roman" w:cs="Times New Roman"/>
              <w:b/>
              <w:i/>
            </w:rPr>
            <w:t>( филиала) СВФУ им. М.К. Аммосова</w:t>
          </w:r>
        </w:p>
      </w:tc>
    </w:tr>
  </w:tbl>
  <w:p w:rsidR="00B66E13" w:rsidRDefault="00B66E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2" w15:restartNumberingAfterBreak="0">
    <w:nsid w:val="00000003"/>
    <w:multiLevelType w:val="singleLevel"/>
    <w:tmpl w:val="20BC1E4A"/>
    <w:name w:val="WW8Num5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3" w15:restartNumberingAfterBreak="0">
    <w:nsid w:val="00000004"/>
    <w:multiLevelType w:val="singleLevel"/>
    <w:tmpl w:val="255CA320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1"/>
      </w:rPr>
    </w:lvl>
  </w:abstractNum>
  <w:abstractNum w:abstractNumId="6" w15:restartNumberingAfterBreak="0">
    <w:nsid w:val="00000007"/>
    <w:multiLevelType w:val="singleLevel"/>
    <w:tmpl w:val="F72C00FA"/>
    <w:name w:val="WW8Num10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color w:val="000000"/>
        <w:spacing w:val="4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0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0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0000000D"/>
    <w:multiLevelType w:val="singleLevel"/>
    <w:tmpl w:val="0000000D"/>
    <w:lvl w:ilvl="0">
      <w:start w:val="2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2"/>
      </w:rPr>
    </w:lvl>
  </w:abstractNum>
  <w:abstractNum w:abstractNumId="13" w15:restartNumberingAfterBreak="0">
    <w:nsid w:val="0000000E"/>
    <w:multiLevelType w:val="singleLevel"/>
    <w:tmpl w:val="0000000E"/>
    <w:lvl w:ilvl="0">
      <w:start w:val="5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color w:val="000000"/>
        <w:spacing w:val="3"/>
      </w:rPr>
    </w:lvl>
  </w:abstractNum>
  <w:abstractNum w:abstractNumId="14" w15:restartNumberingAfterBreak="0">
    <w:nsid w:val="035869AF"/>
    <w:multiLevelType w:val="multilevel"/>
    <w:tmpl w:val="57A4C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5" w15:restartNumberingAfterBreak="0">
    <w:nsid w:val="069F2880"/>
    <w:multiLevelType w:val="multilevel"/>
    <w:tmpl w:val="E37CA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003773E"/>
    <w:multiLevelType w:val="multilevel"/>
    <w:tmpl w:val="ADF07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  <w:b w:val="0"/>
      </w:rPr>
    </w:lvl>
  </w:abstractNum>
  <w:abstractNum w:abstractNumId="17" w15:restartNumberingAfterBreak="0">
    <w:nsid w:val="13B37903"/>
    <w:multiLevelType w:val="multilevel"/>
    <w:tmpl w:val="7D1E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 w15:restartNumberingAfterBreak="0">
    <w:nsid w:val="1C6E61CA"/>
    <w:multiLevelType w:val="multilevel"/>
    <w:tmpl w:val="970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24C012FA"/>
    <w:multiLevelType w:val="multilevel"/>
    <w:tmpl w:val="73B2E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64633F"/>
    <w:multiLevelType w:val="multilevel"/>
    <w:tmpl w:val="57EA0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3A182A"/>
    <w:multiLevelType w:val="multilevel"/>
    <w:tmpl w:val="7ADCE0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D11ABC"/>
    <w:multiLevelType w:val="multilevel"/>
    <w:tmpl w:val="83FE2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1B3923"/>
    <w:multiLevelType w:val="hybridMultilevel"/>
    <w:tmpl w:val="FFC869AA"/>
    <w:lvl w:ilvl="0" w:tplc="BB645E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C377A"/>
    <w:multiLevelType w:val="multilevel"/>
    <w:tmpl w:val="27F8A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D65B13"/>
    <w:multiLevelType w:val="multilevel"/>
    <w:tmpl w:val="7746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510913"/>
    <w:multiLevelType w:val="multilevel"/>
    <w:tmpl w:val="BAB2B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DD5732"/>
    <w:multiLevelType w:val="multilevel"/>
    <w:tmpl w:val="BDBE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8E62AB"/>
    <w:multiLevelType w:val="multilevel"/>
    <w:tmpl w:val="03A08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552ABF"/>
    <w:multiLevelType w:val="multilevel"/>
    <w:tmpl w:val="5876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141D71"/>
    <w:multiLevelType w:val="multilevel"/>
    <w:tmpl w:val="411E9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6211FB"/>
    <w:multiLevelType w:val="multilevel"/>
    <w:tmpl w:val="0C9E5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1C768D"/>
    <w:multiLevelType w:val="multilevel"/>
    <w:tmpl w:val="9D0ECC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5242C"/>
    <w:multiLevelType w:val="multilevel"/>
    <w:tmpl w:val="4E12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B6EB8"/>
    <w:multiLevelType w:val="multilevel"/>
    <w:tmpl w:val="901E5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B1839"/>
    <w:multiLevelType w:val="multilevel"/>
    <w:tmpl w:val="08D41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3D6388"/>
    <w:multiLevelType w:val="multilevel"/>
    <w:tmpl w:val="34DAF5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775B99"/>
    <w:multiLevelType w:val="multilevel"/>
    <w:tmpl w:val="0C4C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8A77CAB"/>
    <w:multiLevelType w:val="multilevel"/>
    <w:tmpl w:val="F64A0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ascii="Arial" w:hAnsi="Arial" w:cs="Arial" w:hint="default"/>
        <w:color w:val="000000"/>
        <w:spacing w:val="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B110A04"/>
    <w:multiLevelType w:val="multilevel"/>
    <w:tmpl w:val="F6E2FE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EFC5328"/>
    <w:multiLevelType w:val="multilevel"/>
    <w:tmpl w:val="CE681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3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20"/>
  </w:num>
  <w:num w:numId="17">
    <w:abstractNumId w:val="31"/>
  </w:num>
  <w:num w:numId="18">
    <w:abstractNumId w:val="30"/>
  </w:num>
  <w:num w:numId="19">
    <w:abstractNumId w:val="34"/>
  </w:num>
  <w:num w:numId="20">
    <w:abstractNumId w:val="38"/>
  </w:num>
  <w:num w:numId="21">
    <w:abstractNumId w:val="40"/>
  </w:num>
  <w:num w:numId="22">
    <w:abstractNumId w:val="37"/>
  </w:num>
  <w:num w:numId="23">
    <w:abstractNumId w:val="28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17"/>
  </w:num>
  <w:num w:numId="29">
    <w:abstractNumId w:val="16"/>
  </w:num>
  <w:num w:numId="30">
    <w:abstractNumId w:val="26"/>
  </w:num>
  <w:num w:numId="31">
    <w:abstractNumId w:val="14"/>
  </w:num>
  <w:num w:numId="32">
    <w:abstractNumId w:val="25"/>
  </w:num>
  <w:num w:numId="33">
    <w:abstractNumId w:val="27"/>
  </w:num>
  <w:num w:numId="34">
    <w:abstractNumId w:val="21"/>
  </w:num>
  <w:num w:numId="35">
    <w:abstractNumId w:val="39"/>
  </w:num>
  <w:num w:numId="36">
    <w:abstractNumId w:val="32"/>
  </w:num>
  <w:num w:numId="37">
    <w:abstractNumId w:val="22"/>
  </w:num>
  <w:num w:numId="38">
    <w:abstractNumId w:val="35"/>
  </w:num>
  <w:num w:numId="39">
    <w:abstractNumId w:val="19"/>
  </w:num>
  <w:num w:numId="40">
    <w:abstractNumId w:val="2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D6"/>
    <w:rsid w:val="00012CD2"/>
    <w:rsid w:val="00031D7D"/>
    <w:rsid w:val="00064919"/>
    <w:rsid w:val="00066963"/>
    <w:rsid w:val="00091E55"/>
    <w:rsid w:val="000A5639"/>
    <w:rsid w:val="000D0049"/>
    <w:rsid w:val="000D485A"/>
    <w:rsid w:val="000E4F5B"/>
    <w:rsid w:val="000E5390"/>
    <w:rsid w:val="000E6178"/>
    <w:rsid w:val="000F1897"/>
    <w:rsid w:val="000F6AF4"/>
    <w:rsid w:val="001046F9"/>
    <w:rsid w:val="00104FE4"/>
    <w:rsid w:val="00116E0C"/>
    <w:rsid w:val="0012345F"/>
    <w:rsid w:val="00126330"/>
    <w:rsid w:val="00140AD3"/>
    <w:rsid w:val="001538A0"/>
    <w:rsid w:val="001671B3"/>
    <w:rsid w:val="00192707"/>
    <w:rsid w:val="001B7AE3"/>
    <w:rsid w:val="001E4F92"/>
    <w:rsid w:val="0020008F"/>
    <w:rsid w:val="002047DA"/>
    <w:rsid w:val="0028385C"/>
    <w:rsid w:val="0029364D"/>
    <w:rsid w:val="002949EC"/>
    <w:rsid w:val="00296BD6"/>
    <w:rsid w:val="002A0EC7"/>
    <w:rsid w:val="002A3B57"/>
    <w:rsid w:val="002B3F55"/>
    <w:rsid w:val="002E0E82"/>
    <w:rsid w:val="002F183C"/>
    <w:rsid w:val="003013FB"/>
    <w:rsid w:val="003171B0"/>
    <w:rsid w:val="00340734"/>
    <w:rsid w:val="003665D2"/>
    <w:rsid w:val="003803C0"/>
    <w:rsid w:val="00384E4F"/>
    <w:rsid w:val="00390828"/>
    <w:rsid w:val="0039235B"/>
    <w:rsid w:val="0039356D"/>
    <w:rsid w:val="003A125E"/>
    <w:rsid w:val="003B42E3"/>
    <w:rsid w:val="003B771A"/>
    <w:rsid w:val="003C1066"/>
    <w:rsid w:val="003C779E"/>
    <w:rsid w:val="003E0FD9"/>
    <w:rsid w:val="003E62D1"/>
    <w:rsid w:val="003E7016"/>
    <w:rsid w:val="003F00A6"/>
    <w:rsid w:val="003F4DB2"/>
    <w:rsid w:val="003F51BB"/>
    <w:rsid w:val="00406326"/>
    <w:rsid w:val="00417D20"/>
    <w:rsid w:val="00433F03"/>
    <w:rsid w:val="0043422A"/>
    <w:rsid w:val="00454E11"/>
    <w:rsid w:val="00466D62"/>
    <w:rsid w:val="00475394"/>
    <w:rsid w:val="004B4A8B"/>
    <w:rsid w:val="004B722C"/>
    <w:rsid w:val="004D11AD"/>
    <w:rsid w:val="004F15EE"/>
    <w:rsid w:val="004F379A"/>
    <w:rsid w:val="004F3CE6"/>
    <w:rsid w:val="004F6554"/>
    <w:rsid w:val="00504CFA"/>
    <w:rsid w:val="00544895"/>
    <w:rsid w:val="0054609F"/>
    <w:rsid w:val="00581104"/>
    <w:rsid w:val="0059576D"/>
    <w:rsid w:val="00596B0D"/>
    <w:rsid w:val="005E45AC"/>
    <w:rsid w:val="005E6634"/>
    <w:rsid w:val="005F6082"/>
    <w:rsid w:val="005F683C"/>
    <w:rsid w:val="006028A4"/>
    <w:rsid w:val="00605ED3"/>
    <w:rsid w:val="00615B45"/>
    <w:rsid w:val="006261D4"/>
    <w:rsid w:val="00630A36"/>
    <w:rsid w:val="00635F2D"/>
    <w:rsid w:val="00637CF7"/>
    <w:rsid w:val="00640E27"/>
    <w:rsid w:val="0065412A"/>
    <w:rsid w:val="00663F65"/>
    <w:rsid w:val="0068744B"/>
    <w:rsid w:val="006A1FB2"/>
    <w:rsid w:val="006B1320"/>
    <w:rsid w:val="006B1B8A"/>
    <w:rsid w:val="006C264C"/>
    <w:rsid w:val="006D60CD"/>
    <w:rsid w:val="006E6379"/>
    <w:rsid w:val="007123C8"/>
    <w:rsid w:val="00724320"/>
    <w:rsid w:val="00736BF7"/>
    <w:rsid w:val="007379BF"/>
    <w:rsid w:val="007506CA"/>
    <w:rsid w:val="00757621"/>
    <w:rsid w:val="00791F85"/>
    <w:rsid w:val="00796669"/>
    <w:rsid w:val="007A57FE"/>
    <w:rsid w:val="007B5599"/>
    <w:rsid w:val="007D276C"/>
    <w:rsid w:val="007D75DD"/>
    <w:rsid w:val="007E0934"/>
    <w:rsid w:val="007E5743"/>
    <w:rsid w:val="008100AD"/>
    <w:rsid w:val="008143ED"/>
    <w:rsid w:val="0082284B"/>
    <w:rsid w:val="00822CCC"/>
    <w:rsid w:val="00842FFB"/>
    <w:rsid w:val="00892A54"/>
    <w:rsid w:val="0089438B"/>
    <w:rsid w:val="008A0719"/>
    <w:rsid w:val="008D4DBF"/>
    <w:rsid w:val="008D67B3"/>
    <w:rsid w:val="008F234F"/>
    <w:rsid w:val="009012E5"/>
    <w:rsid w:val="00914814"/>
    <w:rsid w:val="00930DB6"/>
    <w:rsid w:val="00932424"/>
    <w:rsid w:val="009478CB"/>
    <w:rsid w:val="00973809"/>
    <w:rsid w:val="00977A6E"/>
    <w:rsid w:val="00982470"/>
    <w:rsid w:val="00992CC3"/>
    <w:rsid w:val="00997581"/>
    <w:rsid w:val="009A2B44"/>
    <w:rsid w:val="009B0E0A"/>
    <w:rsid w:val="009C35DF"/>
    <w:rsid w:val="009F616F"/>
    <w:rsid w:val="009F6F77"/>
    <w:rsid w:val="00A165B1"/>
    <w:rsid w:val="00A24C9F"/>
    <w:rsid w:val="00A32091"/>
    <w:rsid w:val="00A4509A"/>
    <w:rsid w:val="00A47955"/>
    <w:rsid w:val="00A66A0E"/>
    <w:rsid w:val="00A67B55"/>
    <w:rsid w:val="00A70376"/>
    <w:rsid w:val="00A760C9"/>
    <w:rsid w:val="00AA4507"/>
    <w:rsid w:val="00AE69CD"/>
    <w:rsid w:val="00B20270"/>
    <w:rsid w:val="00B278DD"/>
    <w:rsid w:val="00B37057"/>
    <w:rsid w:val="00B4437D"/>
    <w:rsid w:val="00B45166"/>
    <w:rsid w:val="00B6407B"/>
    <w:rsid w:val="00B66E13"/>
    <w:rsid w:val="00B70161"/>
    <w:rsid w:val="00B760FD"/>
    <w:rsid w:val="00B80CB0"/>
    <w:rsid w:val="00B837BE"/>
    <w:rsid w:val="00B941DF"/>
    <w:rsid w:val="00BA0002"/>
    <w:rsid w:val="00BA54C0"/>
    <w:rsid w:val="00BB5591"/>
    <w:rsid w:val="00BF4E42"/>
    <w:rsid w:val="00BF6548"/>
    <w:rsid w:val="00BF7DD0"/>
    <w:rsid w:val="00C04C07"/>
    <w:rsid w:val="00C25F19"/>
    <w:rsid w:val="00C727B4"/>
    <w:rsid w:val="00C768F5"/>
    <w:rsid w:val="00C83D47"/>
    <w:rsid w:val="00C85839"/>
    <w:rsid w:val="00C87FE0"/>
    <w:rsid w:val="00C93158"/>
    <w:rsid w:val="00CB3FB8"/>
    <w:rsid w:val="00CB7A79"/>
    <w:rsid w:val="00CE5224"/>
    <w:rsid w:val="00CE6106"/>
    <w:rsid w:val="00CE7259"/>
    <w:rsid w:val="00CF0B05"/>
    <w:rsid w:val="00CF2E96"/>
    <w:rsid w:val="00D06E6E"/>
    <w:rsid w:val="00D10227"/>
    <w:rsid w:val="00D22700"/>
    <w:rsid w:val="00D34D6F"/>
    <w:rsid w:val="00D72310"/>
    <w:rsid w:val="00D80E9D"/>
    <w:rsid w:val="00D835EB"/>
    <w:rsid w:val="00D94D08"/>
    <w:rsid w:val="00DA046E"/>
    <w:rsid w:val="00DA1C8E"/>
    <w:rsid w:val="00DA1E4D"/>
    <w:rsid w:val="00DC57D4"/>
    <w:rsid w:val="00DE5852"/>
    <w:rsid w:val="00E05AD6"/>
    <w:rsid w:val="00E17B6A"/>
    <w:rsid w:val="00E619BF"/>
    <w:rsid w:val="00E65797"/>
    <w:rsid w:val="00E77024"/>
    <w:rsid w:val="00E80A33"/>
    <w:rsid w:val="00E9736D"/>
    <w:rsid w:val="00EA00B6"/>
    <w:rsid w:val="00EA3D77"/>
    <w:rsid w:val="00EB29F3"/>
    <w:rsid w:val="00EC0E57"/>
    <w:rsid w:val="00ED22EE"/>
    <w:rsid w:val="00ED6E0D"/>
    <w:rsid w:val="00EF1674"/>
    <w:rsid w:val="00F003B3"/>
    <w:rsid w:val="00F0205C"/>
    <w:rsid w:val="00F0410B"/>
    <w:rsid w:val="00F1021C"/>
    <w:rsid w:val="00F165F2"/>
    <w:rsid w:val="00F26582"/>
    <w:rsid w:val="00F664BA"/>
    <w:rsid w:val="00F675CB"/>
    <w:rsid w:val="00F72140"/>
    <w:rsid w:val="00F81D77"/>
    <w:rsid w:val="00F86619"/>
    <w:rsid w:val="00F940F0"/>
    <w:rsid w:val="00F968D4"/>
    <w:rsid w:val="00FB0578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1D16B-0EF5-45FC-8B5E-82B11003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5AD6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5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E05AD6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color w:val="000000"/>
      <w:lang w:eastAsia="ru-RU"/>
    </w:rPr>
  </w:style>
  <w:style w:type="character" w:styleId="a6">
    <w:name w:val="Strong"/>
    <w:basedOn w:val="a0"/>
    <w:qFormat/>
    <w:rsid w:val="00E05AD6"/>
    <w:rPr>
      <w:b/>
      <w:bCs/>
    </w:rPr>
  </w:style>
  <w:style w:type="character" w:styleId="a7">
    <w:name w:val="page number"/>
    <w:basedOn w:val="a0"/>
    <w:rsid w:val="00E05AD6"/>
  </w:style>
  <w:style w:type="paragraph" w:styleId="a8">
    <w:name w:val="footer"/>
    <w:basedOn w:val="a"/>
    <w:link w:val="a9"/>
    <w:uiPriority w:val="99"/>
    <w:rsid w:val="00E05AD6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AD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05AD6"/>
    <w:pPr>
      <w:ind w:left="720"/>
      <w:contextualSpacing/>
    </w:pPr>
  </w:style>
  <w:style w:type="paragraph" w:styleId="ab">
    <w:name w:val="Title"/>
    <w:basedOn w:val="a"/>
    <w:link w:val="ac"/>
    <w:qFormat/>
    <w:rsid w:val="00A70376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703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03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03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C0AC-C82A-4575-B945-A19D314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5</cp:revision>
  <cp:lastPrinted>2014-04-08T05:45:00Z</cp:lastPrinted>
  <dcterms:created xsi:type="dcterms:W3CDTF">2020-02-12T05:18:00Z</dcterms:created>
  <dcterms:modified xsi:type="dcterms:W3CDTF">2020-06-04T02:26:00Z</dcterms:modified>
</cp:coreProperties>
</file>